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Verdana" w:hAnsi="Verdana" w:eastAsia="Verdana" w:ascii="Verdana"/>
          <w:sz w:val="32"/>
          <w:szCs w:val="32"/>
        </w:rPr>
        <w:jc w:val="center"/>
        <w:spacing w:before="49"/>
        <w:ind w:left="3793" w:right="3412"/>
      </w:pPr>
      <w:r>
        <w:rPr>
          <w:rFonts w:cs="Verdana" w:hAnsi="Verdana" w:eastAsia="Verdana" w:ascii="Verdana"/>
          <w:b/>
          <w:color w:val="4471C4"/>
          <w:sz w:val="32"/>
          <w:szCs w:val="32"/>
        </w:rPr>
        <w:t>Saksliste</w:t>
      </w:r>
      <w:r>
        <w:rPr>
          <w:rFonts w:cs="Verdana" w:hAnsi="Verdana" w:eastAsia="Verdana" w:ascii="Verdana"/>
          <w:color w:val="000000"/>
          <w:sz w:val="32"/>
          <w:szCs w:val="32"/>
        </w:rPr>
      </w:r>
    </w:p>
    <w:p>
      <w:pPr>
        <w:rPr>
          <w:rFonts w:cs="Verdana" w:hAnsi="Verdana" w:eastAsia="Verdana" w:ascii="Verdana"/>
          <w:sz w:val="32"/>
          <w:szCs w:val="32"/>
        </w:rPr>
        <w:jc w:val="left"/>
        <w:ind w:left="813"/>
      </w:pPr>
      <w:r>
        <w:rPr>
          <w:rFonts w:cs="Verdana" w:hAnsi="Verdana" w:eastAsia="Verdana" w:ascii="Verdana"/>
          <w:b/>
          <w:color w:val="4471C4"/>
          <w:sz w:val="32"/>
          <w:szCs w:val="32"/>
        </w:rPr>
        <w:t>Norges Blindeforbunds Ungdom region sør</w:t>
      </w:r>
      <w:r>
        <w:rPr>
          <w:rFonts w:cs="Verdana" w:hAnsi="Verdana" w:eastAsia="Verdana" w:ascii="Verdana"/>
          <w:color w:val="000000"/>
          <w:sz w:val="32"/>
          <w:szCs w:val="32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ind w:left="108"/>
      </w:pPr>
      <w:r>
        <w:rPr>
          <w:rFonts w:cs="Verdana" w:hAnsi="Verdana" w:eastAsia="Verdana" w:ascii="Verdana"/>
          <w:b/>
          <w:sz w:val="20"/>
          <w:szCs w:val="20"/>
        </w:rPr>
        <w:t>Dato: 26. april</w:t>
      </w:r>
      <w:r>
        <w:rPr>
          <w:rFonts w:cs="Verdana" w:hAnsi="Verdana" w:eastAsia="Verdana" w:ascii="Verdana"/>
          <w:sz w:val="20"/>
          <w:szCs w:val="20"/>
        </w:rPr>
      </w:r>
    </w:p>
    <w:p>
      <w:pPr>
        <w:rPr>
          <w:rFonts w:cs="Verdana" w:hAnsi="Verdana" w:eastAsia="Verdana" w:ascii="Verdana"/>
          <w:sz w:val="20"/>
          <w:szCs w:val="20"/>
        </w:rPr>
        <w:jc w:val="left"/>
        <w:spacing w:before="1"/>
        <w:ind w:left="108"/>
      </w:pPr>
      <w:r>
        <w:rPr>
          <w:rFonts w:cs="Verdana" w:hAnsi="Verdana" w:eastAsia="Verdana" w:ascii="Verdana"/>
          <w:b/>
          <w:sz w:val="20"/>
          <w:szCs w:val="20"/>
        </w:rPr>
        <w:t>Sted: Zoom</w:t>
      </w:r>
      <w:r>
        <w:rPr>
          <w:rFonts w:cs="Verdana" w:hAnsi="Verdana" w:eastAsia="Verdana" w:ascii="Verdana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Sak 1 Åpning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Sittende leder, Silje Solvang åpnet møtet.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6504"/>
      </w:pPr>
      <w:r>
        <w:rPr>
          <w:rFonts w:cs="Verdana" w:hAnsi="Verdana" w:eastAsia="Verdana" w:ascii="Verdana"/>
          <w:sz w:val="24"/>
          <w:szCs w:val="24"/>
        </w:rPr>
        <w:t>Sak 2 Navnopprop</w:t>
      </w:r>
      <w:r>
        <w:rPr>
          <w:rFonts w:cs="Verdana" w:hAnsi="Verdana" w:eastAsia="Verdana" w:ascii="Verdana"/>
          <w:sz w:val="24"/>
          <w:szCs w:val="24"/>
        </w:rPr>
        <w:t> Johanne Ausel</w:t>
      </w:r>
      <w:r>
        <w:rPr>
          <w:rFonts w:cs="Verdana" w:hAnsi="Verdana" w:eastAsia="Verdana" w:ascii="Verdana"/>
          <w:sz w:val="24"/>
          <w:szCs w:val="24"/>
        </w:rPr>
        <w:t> Steinar Wie Hauge</w:t>
      </w:r>
      <w:r>
        <w:rPr>
          <w:rFonts w:cs="Verdana" w:hAnsi="Verdana" w:eastAsia="Verdana" w:ascii="Verdana"/>
          <w:sz w:val="24"/>
          <w:szCs w:val="24"/>
        </w:rPr>
        <w:t> Ellinor Hidle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3" w:lineRule="exact" w:line="280"/>
        <w:ind w:left="108" w:right="6754"/>
      </w:pPr>
      <w:r>
        <w:rPr>
          <w:rFonts w:cs="Verdana" w:hAnsi="Verdana" w:eastAsia="Verdana" w:ascii="Verdana"/>
          <w:sz w:val="24"/>
          <w:szCs w:val="24"/>
        </w:rPr>
        <w:t>Silje Solvang</w:t>
      </w:r>
      <w:r>
        <w:rPr>
          <w:rFonts w:cs="Verdana" w:hAnsi="Verdana" w:eastAsia="Verdana" w:ascii="Verdana"/>
          <w:sz w:val="24"/>
          <w:szCs w:val="24"/>
        </w:rPr>
        <w:t> Anne Gundersen</w:t>
      </w:r>
      <w:r>
        <w:rPr>
          <w:rFonts w:cs="Verdana" w:hAnsi="Verdana" w:eastAsia="Verdana" w:ascii="Verdana"/>
          <w:sz w:val="24"/>
          <w:szCs w:val="24"/>
        </w:rPr>
        <w:t> Espen Madsen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Gjester: Beate Amardottir Storaker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auto" w:line="481"/>
        <w:ind w:left="108" w:right="1907"/>
      </w:pPr>
      <w:r>
        <w:rPr>
          <w:rFonts w:cs="Verdana" w:hAnsi="Verdana" w:eastAsia="Verdana" w:ascii="Verdana"/>
          <w:b/>
          <w:sz w:val="24"/>
          <w:szCs w:val="24"/>
        </w:rPr>
        <w:t>Vedtak</w:t>
      </w:r>
      <w:r>
        <w:rPr>
          <w:rFonts w:cs="Verdana" w:hAnsi="Verdana" w:eastAsia="Verdana" w:ascii="Verdana"/>
          <w:sz w:val="24"/>
          <w:szCs w:val="24"/>
        </w:rPr>
        <w:t>: Totalt 6 stemmeberettigede og 1 gjest tilstede.</w:t>
      </w:r>
      <w:r>
        <w:rPr>
          <w:rFonts w:cs="Verdana" w:hAnsi="Verdana" w:eastAsia="Verdana" w:ascii="Verdana"/>
          <w:sz w:val="24"/>
          <w:szCs w:val="24"/>
        </w:rPr>
        <w:t> Sak 3 Godkjenning av saksliste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Sak 1 Åpning.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Sak 2 Navnopprop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Sak 3 godkjenning av saksliste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Sak 4 Konstituering.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816"/>
      </w:pPr>
      <w:r>
        <w:rPr>
          <w:rFonts w:cs="Verdana" w:hAnsi="Verdana" w:eastAsia="Verdana" w:ascii="Verdana"/>
          <w:sz w:val="24"/>
          <w:szCs w:val="24"/>
        </w:rPr>
        <w:t>4.1 Valg av dirigent.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816"/>
      </w:pPr>
      <w:r>
        <w:rPr>
          <w:rFonts w:cs="Verdana" w:hAnsi="Verdana" w:eastAsia="Verdana" w:ascii="Verdana"/>
          <w:sz w:val="24"/>
          <w:szCs w:val="24"/>
        </w:rPr>
        <w:t>4.2 Valg av referent.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816"/>
      </w:pPr>
      <w:r>
        <w:rPr>
          <w:rFonts w:cs="Verdana" w:hAnsi="Verdana" w:eastAsia="Verdana" w:ascii="Verdana"/>
          <w:sz w:val="24"/>
          <w:szCs w:val="24"/>
        </w:rPr>
        <w:t>4.3 Valg av protokollunderskrivere.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816"/>
      </w:pPr>
      <w:r>
        <w:rPr>
          <w:rFonts w:cs="Verdana" w:hAnsi="Verdana" w:eastAsia="Verdana" w:ascii="Verdana"/>
          <w:position w:val="-1"/>
          <w:sz w:val="24"/>
          <w:szCs w:val="24"/>
        </w:rPr>
        <w:t>4.4 Valg av tellenemnd.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 w:right="4014"/>
      </w:pPr>
      <w:r>
        <w:rPr>
          <w:rFonts w:cs="Verdana" w:hAnsi="Verdana" w:eastAsia="Verdana" w:ascii="Verdana"/>
          <w:sz w:val="24"/>
          <w:szCs w:val="24"/>
        </w:rPr>
        <w:t>Sak 5 Godkjenning av foretningsorden.</w:t>
      </w:r>
      <w:r>
        <w:rPr>
          <w:rFonts w:cs="Verdana" w:hAnsi="Verdana" w:eastAsia="Verdana" w:ascii="Verdana"/>
          <w:sz w:val="24"/>
          <w:szCs w:val="24"/>
        </w:rPr>
        <w:t> Sak 6 Vedtektsendringer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5558"/>
      </w:pPr>
      <w:r>
        <w:rPr>
          <w:rFonts w:cs="Verdana" w:hAnsi="Verdana" w:eastAsia="Verdana" w:ascii="Verdana"/>
          <w:sz w:val="24"/>
          <w:szCs w:val="24"/>
        </w:rPr>
        <w:t>Sak 7 Aktivitetsplan 2021.</w:t>
      </w:r>
      <w:r>
        <w:rPr>
          <w:rFonts w:cs="Verdana" w:hAnsi="Verdana" w:eastAsia="Verdana" w:ascii="Verdana"/>
          <w:sz w:val="24"/>
          <w:szCs w:val="24"/>
        </w:rPr>
        <w:t> Sak 8 Valg.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816"/>
      </w:pPr>
      <w:r>
        <w:rPr>
          <w:rFonts w:cs="Verdana" w:hAnsi="Verdana" w:eastAsia="Verdana" w:ascii="Verdana"/>
          <w:position w:val="-1"/>
          <w:sz w:val="24"/>
          <w:szCs w:val="24"/>
        </w:rPr>
        <w:t>8.1 Valg av Regionens styre.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816"/>
      </w:pPr>
      <w:r>
        <w:rPr>
          <w:rFonts w:cs="Verdana" w:hAnsi="Verdana" w:eastAsia="Verdana" w:ascii="Verdana"/>
          <w:sz w:val="24"/>
          <w:szCs w:val="24"/>
        </w:rPr>
        <w:t>8.2 Valg av Valgkomité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Sak 9 Avslutning.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color w:val="4471C4"/>
          <w:sz w:val="24"/>
          <w:szCs w:val="24"/>
        </w:rPr>
        <w:t>Sak 4 Konstituering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4.1 Valg av dirigent.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Vedtak: Johanne Ausel valgt som dirigent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  <w:sectPr>
          <w:pgSz w:w="11920" w:h="16840"/>
          <w:pgMar w:top="1360" w:bottom="280" w:left="1320" w:right="1680"/>
        </w:sectPr>
      </w:pPr>
      <w:r>
        <w:rPr>
          <w:rFonts w:cs="Verdana" w:hAnsi="Verdana" w:eastAsia="Verdana" w:ascii="Verdana"/>
          <w:sz w:val="24"/>
          <w:szCs w:val="24"/>
        </w:rPr>
        <w:t>4.2 Valg av referent.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53"/>
        <w:ind w:left="108"/>
      </w:pPr>
      <w:r>
        <w:rPr>
          <w:rFonts w:cs="Verdana" w:hAnsi="Verdana" w:eastAsia="Verdana" w:ascii="Verdana"/>
          <w:sz w:val="24"/>
          <w:szCs w:val="24"/>
        </w:rPr>
        <w:t>Vedtak: Silje Solvang valgt som referent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4.3 Protokollunderskrivere.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 w:right="2683"/>
      </w:pPr>
      <w:r>
        <w:rPr>
          <w:rFonts w:cs="Verdana" w:hAnsi="Verdana" w:eastAsia="Verdana" w:ascii="Verdana"/>
          <w:sz w:val="24"/>
          <w:szCs w:val="24"/>
        </w:rPr>
        <w:t>Vedtak: Ellinor Hidle og Steinar Wie Hauge valgt som</w:t>
      </w:r>
      <w:r>
        <w:rPr>
          <w:rFonts w:cs="Verdana" w:hAnsi="Verdana" w:eastAsia="Verdana" w:ascii="Verdana"/>
          <w:sz w:val="24"/>
          <w:szCs w:val="24"/>
        </w:rPr>
        <w:t> protokollunderskrivere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4.4 Tellenemnd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Vedtak: Beate Amardottir Storaker velges som tellenemnd.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color w:val="4471C4"/>
          <w:sz w:val="24"/>
          <w:szCs w:val="24"/>
        </w:rPr>
        <w:t>Sak 5 Forslag til Forretningsorden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§1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ledn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g: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/>
      </w:pPr>
      <w:r>
        <w:rPr>
          <w:rFonts w:cs="Verdana" w:hAnsi="Verdana" w:eastAsia="Verdana" w:ascii="Verdana"/>
          <w:sz w:val="24"/>
          <w:szCs w:val="24"/>
        </w:rPr>
        <w:t>Forretningsorden er årsmøtets vedtatte retningslinjer.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 w:right="116"/>
      </w:pPr>
      <w:r>
        <w:rPr>
          <w:rFonts w:cs="Verdana" w:hAnsi="Verdana" w:eastAsia="Verdana" w:ascii="Verdana"/>
          <w:sz w:val="24"/>
          <w:szCs w:val="24"/>
        </w:rPr>
        <w:t>Årsmøtet kan med alminnelig flertall fravike forretningsorden for hele eller</w:t>
      </w:r>
      <w:r>
        <w:rPr>
          <w:rFonts w:cs="Verdana" w:hAnsi="Verdana" w:eastAsia="Verdana" w:ascii="Verdana"/>
          <w:sz w:val="24"/>
          <w:szCs w:val="24"/>
        </w:rPr>
        <w:t> deler av møtet.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§2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–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Åpni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ng,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na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vn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eopprop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og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av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s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l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u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g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§3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Ko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st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uer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g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§3.1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Dirigent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er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/>
      </w:pPr>
      <w:r>
        <w:rPr>
          <w:rFonts w:cs="Verdana" w:hAnsi="Verdana" w:eastAsia="Verdana" w:ascii="Verdana"/>
          <w:sz w:val="24"/>
          <w:szCs w:val="24"/>
        </w:rPr>
        <w:t>Årsmøtet skal velge 1 (en) dirigenter.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670"/>
      </w:pPr>
      <w:r>
        <w:rPr>
          <w:rFonts w:cs="Verdana" w:hAnsi="Verdana" w:eastAsia="Verdana" w:ascii="Verdana"/>
          <w:sz w:val="24"/>
          <w:szCs w:val="24"/>
        </w:rPr>
        <w:t>Så fort dirigenter er valgte, overlates ordstyreransvaret i sin helhet til</w:t>
      </w:r>
      <w:r>
        <w:rPr>
          <w:rFonts w:cs="Verdana" w:hAnsi="Verdana" w:eastAsia="Verdana" w:ascii="Verdana"/>
          <w:sz w:val="24"/>
          <w:szCs w:val="24"/>
        </w:rPr>
        <w:t> disse for resten av møtet.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494"/>
      </w:pPr>
      <w:r>
        <w:rPr>
          <w:rFonts w:cs="Verdana" w:hAnsi="Verdana" w:eastAsia="Verdana" w:ascii="Verdana"/>
          <w:sz w:val="24"/>
          <w:szCs w:val="24"/>
        </w:rPr>
        <w:t>De som ber om ordet under forhandlingene, gjør det ved å oppgi sitt</w:t>
      </w:r>
      <w:r>
        <w:rPr>
          <w:rFonts w:cs="Verdana" w:hAnsi="Verdana" w:eastAsia="Verdana" w:ascii="Verdana"/>
          <w:sz w:val="24"/>
          <w:szCs w:val="24"/>
        </w:rPr>
        <w:t> navn. Dirigenten kan ignorere dem som ber om ordet under et innlegg,</w:t>
      </w:r>
      <w:r>
        <w:rPr>
          <w:rFonts w:cs="Verdana" w:hAnsi="Verdana" w:eastAsia="Verdana" w:ascii="Verdana"/>
          <w:sz w:val="24"/>
          <w:szCs w:val="24"/>
        </w:rPr>
        <w:t> men plikter å se til at det blir rimelig tid til å tegne seg på talerlisten</w:t>
      </w:r>
      <w:r>
        <w:rPr>
          <w:rFonts w:cs="Verdana" w:hAnsi="Verdana" w:eastAsia="Verdana" w:ascii="Verdana"/>
          <w:sz w:val="24"/>
          <w:szCs w:val="24"/>
        </w:rPr>
        <w:t> mellom innleggene.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64"/>
      </w:pPr>
      <w:r>
        <w:rPr>
          <w:rFonts w:cs="Verdana" w:hAnsi="Verdana" w:eastAsia="Verdana" w:ascii="Verdana"/>
          <w:sz w:val="24"/>
          <w:szCs w:val="24"/>
        </w:rPr>
        <w:t>Dirigentene plikter å påse at tidsplanen overholdes og kan foreslå strek for</w:t>
      </w:r>
      <w:r>
        <w:rPr>
          <w:rFonts w:cs="Verdana" w:hAnsi="Verdana" w:eastAsia="Verdana" w:ascii="Verdana"/>
          <w:sz w:val="24"/>
          <w:szCs w:val="24"/>
        </w:rPr>
        <w:t> debatten eller begrenset taletid.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§3.2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Referent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er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8" w:lineRule="exact" w:line="280"/>
        <w:ind w:left="108" w:right="432"/>
      </w:pPr>
      <w:r>
        <w:rPr>
          <w:rFonts w:cs="Verdana" w:hAnsi="Verdana" w:eastAsia="Verdana" w:ascii="Verdana"/>
          <w:sz w:val="24"/>
          <w:szCs w:val="24"/>
        </w:rPr>
        <w:t>Årsmøtet skal velge 1 (en) referent. Referenten skal utarbeide protokoll</w:t>
      </w:r>
      <w:r>
        <w:rPr>
          <w:rFonts w:cs="Verdana" w:hAnsi="Verdana" w:eastAsia="Verdana" w:ascii="Verdana"/>
          <w:sz w:val="24"/>
          <w:szCs w:val="24"/>
        </w:rPr>
        <w:t> for møtet. Protokollen skal blant annet omfatte: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-Saksoverskrifter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sz w:val="24"/>
          <w:szCs w:val="24"/>
        </w:rPr>
        <w:t>-Opplysninger om hvilket materiale som blir referert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53"/>
        <w:ind w:left="108"/>
      </w:pPr>
      <w:r>
        <w:rPr>
          <w:rFonts w:cs="Verdana" w:hAnsi="Verdana" w:eastAsia="Verdana" w:ascii="Verdana"/>
          <w:sz w:val="24"/>
          <w:szCs w:val="24"/>
        </w:rPr>
        <w:t>-Stilte forslag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-Forslagstillers navn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-Vedtak og avstemningsresultater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-Utfall av valg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§4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Plikter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og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ret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ighet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er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 w:right="699"/>
      </w:pPr>
      <w:r>
        <w:rPr>
          <w:rFonts w:cs="Verdana" w:hAnsi="Verdana" w:eastAsia="Verdana" w:ascii="Verdana"/>
          <w:sz w:val="24"/>
          <w:szCs w:val="24"/>
        </w:rPr>
        <w:t>Medlemmer av NBfU region sør har møterett, talerett, forslagsrett og</w:t>
      </w:r>
      <w:r>
        <w:rPr>
          <w:rFonts w:cs="Verdana" w:hAnsi="Verdana" w:eastAsia="Verdana" w:ascii="Verdana"/>
          <w:sz w:val="24"/>
          <w:szCs w:val="24"/>
        </w:rPr>
        <w:t> stemmerett.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3" w:lineRule="exact" w:line="280"/>
        <w:ind w:left="108" w:right="1152"/>
      </w:pPr>
      <w:r>
        <w:rPr>
          <w:rFonts w:cs="Verdana" w:hAnsi="Verdana" w:eastAsia="Verdana" w:ascii="Verdana"/>
          <w:sz w:val="24"/>
          <w:szCs w:val="24"/>
        </w:rPr>
        <w:t>Sentralstyrets representant har møterett, talerett og forslagsrett.</w:t>
      </w:r>
      <w:r>
        <w:rPr>
          <w:rFonts w:cs="Verdana" w:hAnsi="Verdana" w:eastAsia="Verdana" w:ascii="Verdana"/>
          <w:sz w:val="24"/>
          <w:szCs w:val="24"/>
        </w:rPr>
        <w:t> Møtefunksjonærer har møteplikt og talerett.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Inviterte observatører har møterett og talerett.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2" w:lineRule="exact" w:line="280"/>
        <w:ind w:left="108" w:right="67"/>
      </w:pPr>
      <w:r>
        <w:rPr>
          <w:rFonts w:cs="Verdana" w:hAnsi="Verdana" w:eastAsia="Verdana" w:ascii="Verdana"/>
          <w:sz w:val="24"/>
          <w:szCs w:val="24"/>
        </w:rPr>
        <w:t>Årsmøtet kan med alminnelig flertall gi andre grupper eller enkeltpersoner</w:t>
      </w:r>
      <w:r>
        <w:rPr>
          <w:rFonts w:cs="Verdana" w:hAnsi="Verdana" w:eastAsia="Verdana" w:ascii="Verdana"/>
          <w:sz w:val="24"/>
          <w:szCs w:val="24"/>
        </w:rPr>
        <w:t> talerett, forslagsrett og stemmerett.</w:t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§5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T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al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ti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d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 w:right="159"/>
      </w:pPr>
      <w:r>
        <w:rPr>
          <w:rFonts w:cs="Verdana" w:hAnsi="Verdana" w:eastAsia="Verdana" w:ascii="Verdana"/>
          <w:sz w:val="24"/>
          <w:szCs w:val="24"/>
        </w:rPr>
        <w:t>Innlegg til debatten gis 3 minutter taletid, med adgang til to replikker à 1</w:t>
      </w:r>
      <w:r>
        <w:rPr>
          <w:rFonts w:cs="Verdana" w:hAnsi="Verdana" w:eastAsia="Verdana" w:ascii="Verdana"/>
          <w:sz w:val="24"/>
          <w:szCs w:val="24"/>
        </w:rPr>
        <w:t> minutt og svarreplikk à 1 minutt. Rene støttereplikker tillates ikke.</w:t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 w:right="827"/>
      </w:pPr>
      <w:r>
        <w:rPr>
          <w:rFonts w:cs="Verdana" w:hAnsi="Verdana" w:eastAsia="Verdana" w:ascii="Verdana"/>
          <w:sz w:val="24"/>
          <w:szCs w:val="24"/>
        </w:rPr>
        <w:t>Unntak gjelder for saksinnledere eller personer som ber om ordet til</w:t>
      </w:r>
      <w:r>
        <w:rPr>
          <w:rFonts w:cs="Verdana" w:hAnsi="Verdana" w:eastAsia="Verdana" w:ascii="Verdana"/>
          <w:sz w:val="24"/>
          <w:szCs w:val="24"/>
        </w:rPr>
        <w:t> saksopplysning, forretningsorden, dagsorden eller voteringsorden.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395"/>
      </w:pPr>
      <w:r>
        <w:rPr>
          <w:rFonts w:cs="Verdana" w:hAnsi="Verdana" w:eastAsia="Verdana" w:ascii="Verdana"/>
          <w:sz w:val="24"/>
          <w:szCs w:val="24"/>
        </w:rPr>
        <w:t>Årsmøtet kan med alminnelig flertall vedta ytterligere begrensninger av</w:t>
      </w:r>
      <w:r>
        <w:rPr>
          <w:rFonts w:cs="Verdana" w:hAnsi="Verdana" w:eastAsia="Verdana" w:ascii="Verdana"/>
          <w:sz w:val="24"/>
          <w:szCs w:val="24"/>
        </w:rPr>
        <w:t> taletiden.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§6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-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 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P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e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r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s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o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n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v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al</w:t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</w:r>
      <w:r>
        <w:rPr>
          <w:rFonts w:cs="Verdana" w:hAnsi="Verdana" w:eastAsia="Verdana" w:ascii="Verdana"/>
          <w:b/>
          <w:position w:val="-2"/>
          <w:sz w:val="24"/>
          <w:szCs w:val="24"/>
          <w:u w:val="thick" w:color="000000"/>
        </w:rPr>
        <w:t>g</w:t>
      </w:r>
      <w:r>
        <w:rPr>
          <w:rFonts w:cs="Verdana" w:hAnsi="Verdana" w:eastAsia="Verdana" w:ascii="Verdana"/>
          <w:b/>
          <w:position w:val="-2"/>
          <w:sz w:val="24"/>
          <w:szCs w:val="24"/>
        </w:rPr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28" w:lineRule="exact" w:line="280"/>
        <w:ind w:left="108" w:right="322"/>
      </w:pPr>
      <w:r>
        <w:rPr>
          <w:rFonts w:cs="Verdana" w:hAnsi="Verdana" w:eastAsia="Verdana" w:ascii="Verdana"/>
          <w:sz w:val="24"/>
          <w:szCs w:val="24"/>
        </w:rPr>
        <w:t>Hver kandidat gis 3 (tre) minutter til å presentere seg selv. Dersom</w:t>
      </w:r>
      <w:r>
        <w:rPr>
          <w:rFonts w:cs="Verdana" w:hAnsi="Verdana" w:eastAsia="Verdana" w:ascii="Verdana"/>
          <w:sz w:val="24"/>
          <w:szCs w:val="24"/>
        </w:rPr>
        <w:t> kandidaten ikke er tilstede, kan en stedfortreder presentere kandidaten.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1469"/>
      </w:pPr>
      <w:r>
        <w:rPr>
          <w:rFonts w:cs="Verdana" w:hAnsi="Verdana" w:eastAsia="Verdana" w:ascii="Verdana"/>
          <w:sz w:val="24"/>
          <w:szCs w:val="24"/>
        </w:rPr>
        <w:t>Det åpnes for 2 (to) støtteinnlegg av 1 (ett) minutt for hver av</w:t>
      </w:r>
      <w:r>
        <w:rPr>
          <w:rFonts w:cs="Verdana" w:hAnsi="Verdana" w:eastAsia="Verdana" w:ascii="Verdana"/>
          <w:sz w:val="24"/>
          <w:szCs w:val="24"/>
        </w:rPr>
        <w:t> kandidatene.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258"/>
      </w:pPr>
      <w:r>
        <w:rPr>
          <w:rFonts w:cs="Verdana" w:hAnsi="Verdana" w:eastAsia="Verdana" w:ascii="Verdana"/>
          <w:sz w:val="24"/>
          <w:szCs w:val="24"/>
        </w:rPr>
        <w:t>Det er ingen anledning for debatt under personvalg, og det understrekes</w:t>
      </w:r>
      <w:r>
        <w:rPr>
          <w:rFonts w:cs="Verdana" w:hAnsi="Verdana" w:eastAsia="Verdana" w:ascii="Verdana"/>
          <w:sz w:val="24"/>
          <w:szCs w:val="24"/>
        </w:rPr>
        <w:t> at støtteinnlegg og presentasjoner ikke skal brukes til å sette andre</w:t>
      </w:r>
      <w:r>
        <w:rPr>
          <w:rFonts w:cs="Verdana" w:hAnsi="Verdana" w:eastAsia="Verdana" w:ascii="Verdana"/>
          <w:sz w:val="24"/>
          <w:szCs w:val="24"/>
        </w:rPr>
        <w:t> kandidater i et dårlig lys.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§7 - Voteringsorden.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7.1 - Hemmelig votering.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  <w:sectPr>
          <w:pgSz w:w="11920" w:h="16840"/>
          <w:pgMar w:top="1360" w:bottom="280" w:left="1320" w:right="1360"/>
        </w:sectPr>
      </w:pPr>
      <w:r>
        <w:rPr>
          <w:rFonts w:cs="Verdana" w:hAnsi="Verdana" w:eastAsia="Verdana" w:ascii="Verdana"/>
          <w:sz w:val="24"/>
          <w:szCs w:val="24"/>
        </w:rPr>
        <w:t>Avstemninger gjennomføres som utgangspunkt ved navneopprop.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53" w:lineRule="auto" w:line="481"/>
        <w:ind w:left="108" w:right="540"/>
      </w:pPr>
      <w:r>
        <w:rPr>
          <w:rFonts w:cs="Verdana" w:hAnsi="Verdana" w:eastAsia="Verdana" w:ascii="Verdana"/>
          <w:sz w:val="24"/>
          <w:szCs w:val="24"/>
        </w:rPr>
        <w:t>Personvalg er alltid hemmelige, og gjennomføres ved lapper og spikre.</w:t>
      </w:r>
      <w:r>
        <w:rPr>
          <w:rFonts w:cs="Verdana" w:hAnsi="Verdana" w:eastAsia="Verdana" w:ascii="Verdana"/>
          <w:sz w:val="24"/>
          <w:szCs w:val="24"/>
        </w:rPr>
        <w:t> Det kan også ved andre avstemninger kreves hemmelig valg.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b/>
          <w:position w:val="-1"/>
          <w:sz w:val="24"/>
          <w:szCs w:val="24"/>
        </w:rPr>
        <w:t>§7.2 - Alminnelige voteringer.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 w:right="239"/>
      </w:pPr>
      <w:r>
        <w:rPr>
          <w:rFonts w:cs="Verdana" w:hAnsi="Verdana" w:eastAsia="Verdana" w:ascii="Verdana"/>
          <w:sz w:val="24"/>
          <w:szCs w:val="24"/>
        </w:rPr>
        <w:t>Årsmøtets vedtak skjer med simpelt flertall. Dette innebærer at årsmøtet</w:t>
      </w:r>
      <w:r>
        <w:rPr>
          <w:rFonts w:cs="Verdana" w:hAnsi="Verdana" w:eastAsia="Verdana" w:ascii="Verdana"/>
          <w:sz w:val="24"/>
          <w:szCs w:val="24"/>
        </w:rPr>
        <w:t> stiller seg bak det forslag som får flest stemmer.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§7.3 - valg av styre.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268"/>
      </w:pPr>
      <w:r>
        <w:rPr>
          <w:rFonts w:cs="Verdana" w:hAnsi="Verdana" w:eastAsia="Verdana" w:ascii="Verdana"/>
          <w:sz w:val="24"/>
          <w:szCs w:val="24"/>
        </w:rPr>
        <w:t>Ved valg av styremedlemmer, varamedlemmer og valgkomité kreves det</w:t>
      </w:r>
      <w:r>
        <w:rPr>
          <w:rFonts w:cs="Verdana" w:hAnsi="Verdana" w:eastAsia="Verdana" w:ascii="Verdana"/>
          <w:sz w:val="24"/>
          <w:szCs w:val="24"/>
        </w:rPr>
        <w:t> at kandidaten har fått minimum halvparten av de avgitte stemmer.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 w:right="59"/>
      </w:pPr>
      <w:r>
        <w:rPr>
          <w:rFonts w:cs="Verdana" w:hAnsi="Verdana" w:eastAsia="Verdana" w:ascii="Verdana"/>
          <w:sz w:val="24"/>
          <w:szCs w:val="24"/>
        </w:rPr>
        <w:t>Dersom flere enn to personer stiller til valg, og ingen av kandidatene får</w:t>
      </w:r>
      <w:r>
        <w:rPr>
          <w:rFonts w:cs="Verdana" w:hAnsi="Verdana" w:eastAsia="Verdana" w:ascii="Verdana"/>
          <w:sz w:val="24"/>
          <w:szCs w:val="24"/>
        </w:rPr>
        <w:t> det nødvendige flertall, skal de avholdes en annen valgrunde mellom de to</w:t>
      </w:r>
      <w:r>
        <w:rPr>
          <w:rFonts w:cs="Verdana" w:hAnsi="Verdana" w:eastAsia="Verdana" w:ascii="Verdana"/>
          <w:sz w:val="24"/>
          <w:szCs w:val="24"/>
        </w:rPr>
        <w:t> kandidater som fikk flest stemmer i den første runden.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Vedtak</w:t>
      </w:r>
      <w:r>
        <w:rPr>
          <w:rFonts w:cs="Verdana" w:hAnsi="Verdana" w:eastAsia="Verdana" w:ascii="Verdana"/>
          <w:sz w:val="24"/>
          <w:szCs w:val="24"/>
        </w:rPr>
        <w:t>: Forretningsorden godkjennes.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Sak 6 godkjenning av aktivitetsplan for 2021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40"/>
          <w:szCs w:val="40"/>
        </w:rPr>
        <w:jc w:val="left"/>
        <w:ind w:left="108"/>
      </w:pPr>
      <w:r>
        <w:rPr>
          <w:rFonts w:cs="Verdana" w:hAnsi="Verdana" w:eastAsia="Verdana" w:ascii="Verdana"/>
          <w:b/>
          <w:color w:val="4471C4"/>
          <w:w w:val="99"/>
          <w:sz w:val="40"/>
          <w:szCs w:val="40"/>
        </w:rPr>
        <w:t>Aktitetsplan</w:t>
      </w:r>
      <w:r>
        <w:rPr>
          <w:rFonts w:cs="Verdana" w:hAnsi="Verdana" w:eastAsia="Verdana" w:ascii="Verdana"/>
          <w:b/>
          <w:color w:val="4471C4"/>
          <w:w w:val="100"/>
          <w:sz w:val="40"/>
          <w:szCs w:val="40"/>
        </w:rPr>
        <w:t> </w:t>
      </w:r>
      <w:r>
        <w:rPr>
          <w:rFonts w:cs="Verdana" w:hAnsi="Verdana" w:eastAsia="Verdana" w:ascii="Verdana"/>
          <w:b/>
          <w:color w:val="4471C4"/>
          <w:w w:val="99"/>
          <w:sz w:val="40"/>
          <w:szCs w:val="40"/>
        </w:rPr>
        <w:t>2021</w:t>
      </w:r>
      <w:r>
        <w:rPr>
          <w:rFonts w:cs="Verdana" w:hAnsi="Verdana" w:eastAsia="Verdana" w:ascii="Verdana"/>
          <w:color w:val="000000"/>
          <w:w w:val="100"/>
          <w:sz w:val="40"/>
          <w:szCs w:val="4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color w:val="4471C4"/>
          <w:sz w:val="24"/>
          <w:szCs w:val="24"/>
        </w:rPr>
        <w:t>Norges Blindeforbunds Ungdom region sør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ge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m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t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1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2021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Arrangement               Årsmøte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Sted:                 Zoom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Dato:                 28. april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ge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m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t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2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Arrangement               Sommertur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Sted                   Horten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Dato                  28.juli – 1. august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r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ge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m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t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2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2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0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2</w:t>
      </w:r>
      <w:r>
        <w:rPr>
          <w:rFonts w:cs="Verdana" w:hAnsi="Verdana" w:eastAsia="Verdana" w:ascii="Verdana"/>
          <w:sz w:val="24"/>
          <w:szCs w:val="24"/>
          <w:u w:val="single" w:color="000000"/>
        </w:rPr>
      </w:r>
      <w:r>
        <w:rPr>
          <w:rFonts w:cs="Verdana" w:hAnsi="Verdana" w:eastAsia="Verdana" w:ascii="Verdana"/>
          <w:sz w:val="24"/>
          <w:szCs w:val="24"/>
          <w:u w:val="single" w:color="000000"/>
        </w:rPr>
        <w:t>1</w:t>
      </w:r>
      <w:r>
        <w:rPr>
          <w:rFonts w:cs="Verdana" w:hAnsi="Verdana" w:eastAsia="Verdana" w:ascii="Verdana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4" w:lineRule="exact" w:line="280"/>
        <w:ind w:left="108" w:right="4884"/>
      </w:pPr>
      <w:r>
        <w:rPr>
          <w:rFonts w:cs="Verdana" w:hAnsi="Verdana" w:eastAsia="Verdana" w:ascii="Verdana"/>
          <w:sz w:val="24"/>
          <w:szCs w:val="24"/>
        </w:rPr>
        <w:t>Arrangement      Høstarrangement</w:t>
      </w:r>
      <w:r>
        <w:rPr>
          <w:rFonts w:cs="Verdana" w:hAnsi="Verdana" w:eastAsia="Verdana" w:ascii="Verdana"/>
          <w:sz w:val="24"/>
          <w:szCs w:val="24"/>
        </w:rPr>
        <w:t> Sted                   Gaustatoppen</w:t>
      </w:r>
      <w:r>
        <w:rPr>
          <w:rFonts w:cs="Verdana" w:hAnsi="Verdana" w:eastAsia="Verdana" w:ascii="Verdana"/>
          <w:sz w:val="24"/>
          <w:szCs w:val="24"/>
        </w:rPr>
        <w:t> Dato                  27. – 29. august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Arrangement 3 2021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Arrangement:     Julebord 2021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Sted                   Hurdal syn- og mestringssenter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  <w:sectPr>
          <w:pgSz w:w="11920" w:h="16840"/>
          <w:pgMar w:top="1360" w:bottom="280" w:left="1320" w:right="1320"/>
        </w:sectPr>
      </w:pPr>
      <w:r>
        <w:rPr>
          <w:rFonts w:cs="Verdana" w:hAnsi="Verdana" w:eastAsia="Verdana" w:ascii="Verdana"/>
          <w:sz w:val="24"/>
          <w:szCs w:val="24"/>
        </w:rPr>
        <w:t>Dato:                 3. – 5. desember</w:t>
      </w:r>
    </w:p>
    <w:p>
      <w:pPr>
        <w:rPr>
          <w:rFonts w:cs="Verdana" w:hAnsi="Verdana" w:eastAsia="Verdana" w:ascii="Verdana"/>
          <w:sz w:val="26"/>
          <w:szCs w:val="26"/>
        </w:rPr>
        <w:jc w:val="left"/>
        <w:spacing w:before="52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Vedtak: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Aktivitetsplanen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tas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til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orientering.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Sak</w:t>
      </w:r>
      <w:r>
        <w:rPr>
          <w:rFonts w:cs="Verdana" w:hAnsi="Verdana" w:eastAsia="Verdana" w:ascii="Verdana"/>
          <w:b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w w:val="99"/>
          <w:sz w:val="28"/>
          <w:szCs w:val="28"/>
        </w:rPr>
        <w:t>7</w:t>
      </w:r>
      <w:r>
        <w:rPr>
          <w:rFonts w:cs="Verdana" w:hAnsi="Verdana" w:eastAsia="Verdana" w:ascii="Verdana"/>
          <w:b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w w:val="99"/>
          <w:sz w:val="28"/>
          <w:szCs w:val="28"/>
        </w:rPr>
        <w:t>vedtektsendringer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97"/>
      </w:pPr>
      <w:r>
        <w:rPr>
          <w:rFonts w:cs="Verdana" w:hAnsi="Verdana" w:eastAsia="Verdana" w:ascii="Verdana"/>
          <w:b/>
          <w:w w:val="99"/>
          <w:sz w:val="26"/>
          <w:szCs w:val="26"/>
        </w:rPr>
        <w:t>Vedtektsendringsforslag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til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§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1.4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7"/>
        <w:ind w:left="108" w:right="568"/>
      </w:pPr>
      <w:r>
        <w:rPr>
          <w:rFonts w:cs="Verdana" w:hAnsi="Verdana" w:eastAsia="Verdana" w:ascii="Verdana"/>
          <w:w w:val="99"/>
          <w:sz w:val="28"/>
          <w:szCs w:val="28"/>
        </w:rPr>
        <w:t>«Målplanen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organisasjonens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kortsiktige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mål,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ønskes</w:t>
      </w:r>
      <w:r>
        <w:rPr>
          <w:rFonts w:cs="Verdana" w:hAnsi="Verdana" w:eastAsia="Verdana" w:ascii="Verdana"/>
          <w:w w:val="99"/>
          <w:sz w:val="28"/>
          <w:szCs w:val="28"/>
        </w:rPr>
        <w:t> oppnådd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inneværende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landsmøteperiode.»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568"/>
      </w:pPr>
      <w:r>
        <w:rPr>
          <w:rFonts w:cs="Verdana" w:hAnsi="Verdana" w:eastAsia="Verdana" w:ascii="Verdana"/>
          <w:w w:val="99"/>
          <w:sz w:val="28"/>
          <w:szCs w:val="28"/>
        </w:rPr>
        <w:t>«Målplanen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organisasjonens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kortsiktige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mål,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ønskes</w:t>
      </w:r>
      <w:r>
        <w:rPr>
          <w:rFonts w:cs="Verdana" w:hAnsi="Verdana" w:eastAsia="Verdana" w:ascii="Verdana"/>
          <w:w w:val="99"/>
          <w:sz w:val="28"/>
          <w:szCs w:val="28"/>
        </w:rPr>
        <w:t> oppnådd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(to)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Gjeldende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følger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§9.8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i/>
          <w:w w:val="99"/>
          <w:sz w:val="28"/>
          <w:szCs w:val="28"/>
        </w:rPr>
        <w:t>Vedtektsendringsforslag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til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§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4910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Tilleggsforslag.</w:t>
      </w:r>
      <w:r>
        <w:rPr>
          <w:rFonts w:cs="Verdana" w:hAnsi="Verdana" w:eastAsia="Verdana" w:ascii="Verdana"/>
          <w:w w:val="99"/>
          <w:sz w:val="28"/>
          <w:szCs w:val="28"/>
        </w:rPr>
        <w:t> Ny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§2.5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 w:lineRule="auto" w:line="274"/>
        <w:ind w:left="108" w:right="65"/>
      </w:pPr>
      <w:r>
        <w:rPr>
          <w:rFonts w:cs="Verdana" w:hAnsi="Verdana" w:eastAsia="Verdana" w:ascii="Verdana"/>
          <w:w w:val="99"/>
          <w:sz w:val="28"/>
          <w:szCs w:val="28"/>
        </w:rPr>
        <w:t>«Å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representere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gjennom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nasjonalt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internasjonalt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1207"/>
      </w:pPr>
      <w:r>
        <w:rPr>
          <w:rFonts w:cs="Verdana" w:hAnsi="Verdana" w:eastAsia="Verdana" w:ascii="Verdana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tydeliggjøre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viktigheten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interssepolitisk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99"/>
          <w:sz w:val="28"/>
          <w:szCs w:val="28"/>
        </w:rPr>
        <w:t> internasjonalt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  <w:sectPr>
          <w:pgSz w:w="11920" w:h="16840"/>
          <w:pgMar w:top="1360" w:bottom="280" w:left="1320" w:right="144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spacing w:before="52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2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§2.1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1556"/>
      </w:pPr>
      <w:r>
        <w:rPr>
          <w:rFonts w:cs="Verdana" w:hAnsi="Verdana" w:eastAsia="Verdana" w:ascii="Verdana"/>
          <w:w w:val="99"/>
          <w:sz w:val="28"/>
          <w:szCs w:val="28"/>
        </w:rPr>
        <w:t>«Norges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Blindeforbunds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</w:t>
      </w:r>
      <w:r>
        <w:rPr>
          <w:rFonts w:cs="Verdana" w:hAnsi="Verdana" w:eastAsia="Verdana" w:ascii="Verdana"/>
          <w:w w:val="99"/>
          <w:sz w:val="28"/>
          <w:szCs w:val="28"/>
        </w:rPr>
        <w:t> samfunnsmessig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likestilling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sosial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inkludering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synshemmet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4"/>
        <w:ind w:left="828" w:right="719" w:hanging="360"/>
      </w:pPr>
      <w:r>
        <w:rPr>
          <w:rFonts w:cs="Verdana" w:hAnsi="Verdana" w:eastAsia="Verdana" w:ascii="Verdana"/>
          <w:w w:val="99"/>
          <w:sz w:val="28"/>
          <w:szCs w:val="28"/>
        </w:rPr>
        <w:t>1.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Motivere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skolere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ta</w:t>
      </w:r>
      <w:r>
        <w:rPr>
          <w:rFonts w:cs="Verdana" w:hAnsi="Verdana" w:eastAsia="Verdana" w:ascii="Verdana"/>
          <w:w w:val="99"/>
          <w:sz w:val="28"/>
          <w:szCs w:val="28"/>
        </w:rPr>
        <w:t> aktivt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organisatorisk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interessepolitisk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Endres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1554"/>
      </w:pPr>
      <w:r>
        <w:rPr>
          <w:rFonts w:cs="Verdana" w:hAnsi="Verdana" w:eastAsia="Verdana" w:ascii="Verdana"/>
          <w:w w:val="99"/>
          <w:sz w:val="28"/>
          <w:szCs w:val="28"/>
        </w:rPr>
        <w:t>«Norges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Blindeforbunds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</w:t>
      </w:r>
      <w:r>
        <w:rPr>
          <w:rFonts w:cs="Verdana" w:hAnsi="Verdana" w:eastAsia="Verdana" w:ascii="Verdana"/>
          <w:w w:val="99"/>
          <w:sz w:val="28"/>
          <w:szCs w:val="28"/>
        </w:rPr>
        <w:t> samfunnsmessig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likestilling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sosial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inkludering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synshemmet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6"/>
        <w:ind w:left="828" w:right="719" w:hanging="360"/>
      </w:pPr>
      <w:r>
        <w:rPr>
          <w:rFonts w:cs="Verdana" w:hAnsi="Verdana" w:eastAsia="Verdana" w:ascii="Verdana"/>
          <w:w w:val="99"/>
          <w:sz w:val="28"/>
          <w:szCs w:val="28"/>
        </w:rPr>
        <w:t>1.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Motivere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skolere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ungdom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ta</w:t>
      </w:r>
      <w:r>
        <w:rPr>
          <w:rFonts w:cs="Verdana" w:hAnsi="Verdana" w:eastAsia="Verdana" w:ascii="Verdana"/>
          <w:w w:val="99"/>
          <w:sz w:val="28"/>
          <w:szCs w:val="28"/>
        </w:rPr>
        <w:t> aktivt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organisatorisk,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interessepolitisk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99"/>
          <w:sz w:val="28"/>
          <w:szCs w:val="28"/>
        </w:rPr>
        <w:t> internasjonalt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52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enige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intensjonen,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altså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99"/>
          <w:sz w:val="28"/>
          <w:szCs w:val="28"/>
        </w:rPr>
        <w:t> herske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både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jobbe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interessepolitisk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internasjonalt,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grad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ivaretas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tekst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«internasjonalt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arbeid»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flettes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</w:t>
      </w:r>
      <w:r>
        <w:rPr>
          <w:rFonts w:cs="Verdana" w:hAnsi="Verdana" w:eastAsia="Verdana" w:ascii="Verdana"/>
          <w:w w:val="99"/>
          <w:sz w:val="28"/>
          <w:szCs w:val="28"/>
        </w:rPr>
        <w:t> 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allerede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eksisterende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tekst.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i/>
          <w:w w:val="99"/>
          <w:sz w:val="28"/>
          <w:szCs w:val="28"/>
        </w:rPr>
        <w:t>Vedtektsendringsforslag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til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§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5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4"/>
        <w:ind w:left="108" w:right="390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Vedtak:</w:t>
      </w:r>
      <w:r>
        <w:rPr>
          <w:rFonts w:cs="Verdana" w:hAnsi="Verdana" w:eastAsia="Verdana" w:ascii="Verdana"/>
          <w:b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99"/>
          <w:sz w:val="28"/>
          <w:szCs w:val="28"/>
        </w:rPr>
        <w:t> 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§5.2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  <w:sectPr>
          <w:pgSz w:w="11920" w:h="16840"/>
          <w:pgMar w:top="1360" w:bottom="280" w:left="1320" w:right="142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6"/>
        <w:ind w:left="108" w:right="137"/>
      </w:pPr>
      <w:r>
        <w:rPr>
          <w:rFonts w:cs="Verdana" w:hAnsi="Verdana" w:eastAsia="Verdana" w:ascii="Verdana"/>
          <w:w w:val="99"/>
          <w:sz w:val="28"/>
          <w:szCs w:val="28"/>
        </w:rPr>
        <w:t>«Skriftlig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innkalling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uker</w:t>
      </w:r>
      <w:r>
        <w:rPr>
          <w:rFonts w:cs="Verdana" w:hAnsi="Verdana" w:eastAsia="Verdana" w:ascii="Verdana"/>
          <w:w w:val="99"/>
          <w:sz w:val="28"/>
          <w:szCs w:val="28"/>
        </w:rPr>
        <w:t> før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avholdes.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gjøres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oppmerksom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99"/>
          <w:sz w:val="28"/>
          <w:szCs w:val="28"/>
        </w:rPr>
        <w:t> 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fristen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årsmøtet.</w:t>
      </w:r>
      <w:r>
        <w:rPr>
          <w:rFonts w:cs="Verdana" w:hAnsi="Verdana" w:eastAsia="Verdana" w:ascii="Verdana"/>
          <w:w w:val="99"/>
          <w:sz w:val="28"/>
          <w:szCs w:val="28"/>
        </w:rPr>
        <w:t> Sakspapirer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senest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w w:val="99"/>
          <w:sz w:val="28"/>
          <w:szCs w:val="28"/>
        </w:rPr>
        <w:t> årsmøtet.»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412"/>
      </w:pPr>
      <w:r>
        <w:rPr>
          <w:rFonts w:cs="Verdana" w:hAnsi="Verdana" w:eastAsia="Verdana" w:ascii="Verdana"/>
          <w:w w:val="99"/>
          <w:sz w:val="28"/>
          <w:szCs w:val="28"/>
        </w:rPr>
        <w:t>«Skriftlig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innkalling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99"/>
          <w:sz w:val="28"/>
          <w:szCs w:val="28"/>
        </w:rPr>
        <w:t> 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avholdes.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gjøres</w:t>
      </w:r>
      <w:r>
        <w:rPr>
          <w:rFonts w:cs="Verdana" w:hAnsi="Verdana" w:eastAsia="Verdana" w:ascii="Verdana"/>
          <w:w w:val="99"/>
          <w:sz w:val="28"/>
          <w:szCs w:val="28"/>
        </w:rPr>
        <w:t> oppmerksom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fristen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w w:val="99"/>
          <w:sz w:val="28"/>
          <w:szCs w:val="28"/>
        </w:rPr>
        <w:t> årsmøtet.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Sakspapirer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møtedeltakerne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senest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99"/>
          <w:sz w:val="28"/>
          <w:szCs w:val="28"/>
        </w:rPr>
        <w:t> 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6"/>
        <w:ind w:left="108" w:right="128"/>
      </w:pPr>
      <w:r>
        <w:rPr>
          <w:rFonts w:cs="Verdana" w:hAnsi="Verdana" w:eastAsia="Verdana" w:ascii="Verdana"/>
          <w:w w:val="99"/>
          <w:sz w:val="28"/>
          <w:szCs w:val="28"/>
        </w:rPr>
        <w:t>Spesifiserer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Spesifiserer</w:t>
      </w:r>
      <w:r>
        <w:rPr>
          <w:rFonts w:cs="Verdana" w:hAnsi="Verdana" w:eastAsia="Verdana" w:ascii="Verdana"/>
          <w:w w:val="99"/>
          <w:sz w:val="28"/>
          <w:szCs w:val="28"/>
        </w:rPr>
        <w:t> gjeldende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sakspapirer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99"/>
          <w:sz w:val="28"/>
          <w:szCs w:val="28"/>
        </w:rPr>
        <w:t> møtedeltakere.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2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Sødahl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Lena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Gimse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71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99"/>
          <w:sz w:val="28"/>
          <w:szCs w:val="28"/>
        </w:rPr>
        <w:t> 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fulltallig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62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7"/>
        <w:ind w:left="108" w:right="433"/>
      </w:pP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Endres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72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99"/>
          <w:sz w:val="28"/>
          <w:szCs w:val="28"/>
        </w:rPr>
        <w:t> 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5"/>
        <w:ind w:left="108" w:right="62"/>
      </w:pPr>
      <w:r>
        <w:rPr>
          <w:rFonts w:cs="Verdana" w:hAnsi="Verdana" w:eastAsia="Verdana" w:ascii="Verdana"/>
          <w:w w:val="99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fulltallig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99"/>
          <w:sz w:val="28"/>
          <w:szCs w:val="28"/>
        </w:rPr>
        <w:t> 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3" w:lineRule="auto" w:line="274"/>
        <w:ind w:left="108" w:right="1297"/>
      </w:pP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7"/>
        <w:ind w:left="108" w:right="521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99"/>
          <w:sz w:val="28"/>
          <w:szCs w:val="28"/>
        </w:rPr>
        <w:t> 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4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3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Sødahl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Lena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Gimse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5"/>
        <w:ind w:left="108" w:right="71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99"/>
          <w:sz w:val="28"/>
          <w:szCs w:val="28"/>
        </w:rPr>
        <w:t> 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fulltallig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6"/>
        <w:ind w:left="108" w:right="62"/>
      </w:pP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Endres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72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99"/>
          <w:sz w:val="28"/>
          <w:szCs w:val="28"/>
        </w:rPr>
        <w:t> 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5"/>
        <w:ind w:left="108" w:right="62"/>
      </w:pPr>
      <w:r>
        <w:rPr>
          <w:rFonts w:cs="Verdana" w:hAnsi="Verdana" w:eastAsia="Verdana" w:ascii="Verdana"/>
          <w:w w:val="99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fulltallig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99"/>
          <w:sz w:val="28"/>
          <w:szCs w:val="28"/>
        </w:rPr>
        <w:t> 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3" w:lineRule="auto" w:line="274"/>
        <w:ind w:left="108" w:right="267"/>
      </w:pP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inneha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verv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flere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regionstyrer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samtidig.»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183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flertallet</w:t>
      </w:r>
      <w:r>
        <w:rPr>
          <w:rFonts w:cs="Verdana" w:hAnsi="Verdana" w:eastAsia="Verdana" w:ascii="Verdana"/>
          <w:w w:val="99"/>
          <w:sz w:val="28"/>
          <w:szCs w:val="28"/>
        </w:rPr>
        <w:t> 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begrense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engasjementet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bidra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regionstyrer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4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7"/>
        <w:ind w:left="108" w:right="1017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Presiserende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§5.6.</w:t>
      </w:r>
      <w:r>
        <w:rPr>
          <w:rFonts w:cs="Verdana" w:hAnsi="Verdana" w:eastAsia="Verdana" w:ascii="Verdana"/>
          <w:w w:val="99"/>
          <w:sz w:val="28"/>
          <w:szCs w:val="28"/>
        </w:rPr>
        <w:t> 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152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7"/>
        <w:ind w:left="108" w:right="73"/>
      </w:pPr>
      <w:r>
        <w:rPr>
          <w:rFonts w:cs="Verdana" w:hAnsi="Verdana" w:eastAsia="Verdana" w:ascii="Verdana"/>
          <w:w w:val="99"/>
          <w:sz w:val="28"/>
          <w:szCs w:val="28"/>
        </w:rPr>
        <w:t>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fulltallig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62"/>
      </w:pP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flertall.»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151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99"/>
          <w:sz w:val="28"/>
          <w:szCs w:val="28"/>
        </w:rPr>
        <w:t> 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bruke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valgordning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organisasjonen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jf.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3.5.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styremedlemmene,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99"/>
          <w:sz w:val="28"/>
          <w:szCs w:val="28"/>
        </w:rPr>
        <w:t> 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kandidater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fulltallig</w:t>
      </w:r>
      <w:r>
        <w:rPr>
          <w:rFonts w:cs="Verdana" w:hAnsi="Verdana" w:eastAsia="Verdana" w:ascii="Verdana"/>
          <w:w w:val="99"/>
          <w:sz w:val="28"/>
          <w:szCs w:val="28"/>
        </w:rPr>
        <w:t> 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avgjør</w:t>
      </w:r>
      <w:r>
        <w:rPr>
          <w:rFonts w:cs="Verdana" w:hAnsi="Verdana" w:eastAsia="Verdana" w:ascii="Verdana"/>
          <w:w w:val="99"/>
          <w:sz w:val="28"/>
          <w:szCs w:val="28"/>
        </w:rPr>
        <w:t> 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suppleres</w:t>
      </w:r>
      <w:r>
        <w:rPr>
          <w:rFonts w:cs="Verdana" w:hAnsi="Verdana" w:eastAsia="Verdana" w:ascii="Verdana"/>
          <w:w w:val="99"/>
          <w:sz w:val="28"/>
          <w:szCs w:val="28"/>
        </w:rPr>
        <w:t> med.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Fullmakten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99"/>
          <w:sz w:val="28"/>
          <w:szCs w:val="28"/>
        </w:rPr>
        <w:t> flertall.»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117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klart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NBfUs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valgbare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99"/>
          <w:sz w:val="28"/>
          <w:szCs w:val="28"/>
        </w:rPr>
        <w:t> regionale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styreverv,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uavhengig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</w:t>
      </w:r>
      <w:r>
        <w:rPr>
          <w:rFonts w:cs="Verdana" w:hAnsi="Verdana" w:eastAsia="Verdana" w:ascii="Verdana"/>
          <w:w w:val="99"/>
          <w:sz w:val="28"/>
          <w:szCs w:val="28"/>
        </w:rPr>
        <w:t> aktuelle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eneste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kravet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tillitsvalgte</w:t>
      </w:r>
      <w:r>
        <w:rPr>
          <w:rFonts w:cs="Verdana" w:hAnsi="Verdana" w:eastAsia="Verdana" w:ascii="Verdana"/>
          <w:w w:val="99"/>
          <w:sz w:val="28"/>
          <w:szCs w:val="28"/>
        </w:rPr>
        <w:t> finnes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3-5,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fastsetter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tillitsvalgte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organisasjonen.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5.6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andre</w:t>
      </w:r>
      <w:r>
        <w:rPr>
          <w:rFonts w:cs="Verdana" w:hAnsi="Verdana" w:eastAsia="Verdana" w:ascii="Verdana"/>
          <w:w w:val="99"/>
          <w:sz w:val="28"/>
          <w:szCs w:val="28"/>
        </w:rPr>
        <w:t> krav,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gjelder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her.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6"/>
        <w:ind w:left="108" w:right="385"/>
      </w:pPr>
      <w:r>
        <w:rPr>
          <w:rFonts w:cs="Verdana" w:hAnsi="Verdana" w:eastAsia="Verdana" w:ascii="Verdana"/>
          <w:w w:val="99"/>
          <w:sz w:val="28"/>
          <w:szCs w:val="28"/>
        </w:rPr>
        <w:t>Ettersom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reist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regionalt</w:t>
      </w:r>
      <w:r>
        <w:rPr>
          <w:rFonts w:cs="Verdana" w:hAnsi="Verdana" w:eastAsia="Verdana" w:ascii="Verdana"/>
          <w:w w:val="99"/>
          <w:sz w:val="28"/>
          <w:szCs w:val="28"/>
        </w:rPr>
        <w:t> 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fremmes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99"/>
          <w:sz w:val="28"/>
          <w:szCs w:val="28"/>
        </w:rPr>
        <w:t> presisering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5.6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tydeliggjør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tilfellet.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7"/>
        <w:ind w:left="108" w:right="47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99"/>
          <w:sz w:val="28"/>
          <w:szCs w:val="28"/>
        </w:rPr>
        <w:t> 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4.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5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§5.8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106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(seks)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99"/>
          <w:sz w:val="28"/>
          <w:szCs w:val="28"/>
        </w:rPr>
        <w:t> (seks)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NBfUs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</w:t>
      </w:r>
      <w:r>
        <w:rPr>
          <w:rFonts w:cs="Verdana" w:hAnsi="Verdana" w:eastAsia="Verdana" w:ascii="Verdana"/>
          <w:w w:val="99"/>
          <w:sz w:val="28"/>
          <w:szCs w:val="28"/>
        </w:rPr>
        <w:t> (ett)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fylkene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representert.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99"/>
          <w:sz w:val="28"/>
          <w:szCs w:val="28"/>
        </w:rPr>
        <w:t> halvparten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99"/>
          <w:sz w:val="28"/>
          <w:szCs w:val="28"/>
        </w:rPr>
        <w:t> delegatene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jf.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Vedtektenes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3.1.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NBfUs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sentralstyre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53"/>
      </w:pPr>
      <w:r>
        <w:rPr>
          <w:rFonts w:cs="Verdana" w:hAnsi="Verdana" w:eastAsia="Verdana" w:ascii="Verdana"/>
          <w:w w:val="99"/>
          <w:sz w:val="28"/>
          <w:szCs w:val="28"/>
        </w:rPr>
        <w:t>«Årsmøtet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</w:t>
      </w:r>
      <w:r>
        <w:rPr>
          <w:rFonts w:cs="Verdana" w:hAnsi="Verdana" w:eastAsia="Verdana" w:ascii="Verdana"/>
          <w:w w:val="99"/>
          <w:sz w:val="28"/>
          <w:szCs w:val="28"/>
        </w:rPr>
        <w:t> Antallet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beregnes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 w:lineRule="auto" w:line="275"/>
        <w:ind w:left="108" w:right="141"/>
      </w:pPr>
      <w:r>
        <w:rPr>
          <w:rFonts w:cs="Verdana" w:hAnsi="Verdana" w:eastAsia="Verdana" w:ascii="Verdana"/>
          <w:w w:val="99"/>
          <w:sz w:val="28"/>
          <w:szCs w:val="28"/>
        </w:rPr>
        <w:t>følgende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måte: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20.</w:t>
      </w:r>
      <w:r>
        <w:rPr>
          <w:rFonts w:cs="Verdana" w:hAnsi="Verdana" w:eastAsia="Verdana" w:ascii="Verdana"/>
          <w:w w:val="99"/>
          <w:sz w:val="28"/>
          <w:szCs w:val="28"/>
        </w:rPr>
        <w:t> 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over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50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tildelt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ny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delegatplass,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99"/>
          <w:sz w:val="28"/>
          <w:szCs w:val="28"/>
        </w:rPr>
        <w:t> maksantall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10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Antallet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beregnes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basert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medlemstallene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regionens</w:t>
      </w:r>
      <w:r>
        <w:rPr>
          <w:rFonts w:cs="Verdana" w:hAnsi="Verdana" w:eastAsia="Verdana" w:ascii="Verdana"/>
          <w:w w:val="99"/>
          <w:sz w:val="28"/>
          <w:szCs w:val="28"/>
        </w:rPr>
        <w:t> årsmøte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avholdes.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fylkene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representert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halvparten</w:t>
      </w:r>
      <w:r>
        <w:rPr>
          <w:rFonts w:cs="Verdana" w:hAnsi="Verdana" w:eastAsia="Verdana" w:ascii="Verdana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synshemmede.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99"/>
          <w:sz w:val="28"/>
          <w:szCs w:val="28"/>
        </w:rPr>
        <w:t> 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jf.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3.1.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99"/>
          <w:sz w:val="28"/>
          <w:szCs w:val="28"/>
        </w:rPr>
        <w:t> landsmøtet.»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  <w:sectPr>
          <w:pgSz w:w="11920" w:h="16840"/>
          <w:pgMar w:top="1360" w:bottom="280" w:left="1320" w:right="136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Liknende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behandlet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2017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57"/>
      </w:pP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2018,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igjen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99"/>
          <w:sz w:val="28"/>
          <w:szCs w:val="28"/>
        </w:rPr>
        <w:t> delegatfordeling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forandres.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 w:lineRule="auto" w:line="276"/>
        <w:ind w:left="108" w:right="90"/>
      </w:pP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uavhengig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medlemstall,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si</w:t>
      </w:r>
      <w:r>
        <w:rPr>
          <w:rFonts w:cs="Verdana" w:hAnsi="Verdana" w:eastAsia="Verdana" w:ascii="Verdana"/>
          <w:w w:val="99"/>
          <w:sz w:val="28"/>
          <w:szCs w:val="28"/>
        </w:rPr>
        <w:t> 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hvilke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blir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fattet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færre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99"/>
          <w:sz w:val="28"/>
          <w:szCs w:val="28"/>
        </w:rPr>
        <w:t> delegatfordelingen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basert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medlemstall,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99"/>
          <w:sz w:val="28"/>
          <w:szCs w:val="28"/>
        </w:rPr>
        <w:t> 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viktig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vedtakene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fattes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99"/>
          <w:sz w:val="28"/>
          <w:szCs w:val="28"/>
        </w:rPr>
        <w:t> 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godt</w:t>
      </w:r>
      <w:r>
        <w:rPr>
          <w:rFonts w:cs="Verdana" w:hAnsi="Verdana" w:eastAsia="Verdana" w:ascii="Verdana"/>
          <w:w w:val="99"/>
          <w:sz w:val="28"/>
          <w:szCs w:val="28"/>
        </w:rPr>
        <w:t> kompromiss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mellom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medlemsmøte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</w:t>
      </w:r>
      <w:r>
        <w:rPr>
          <w:rFonts w:cs="Verdana" w:hAnsi="Verdana" w:eastAsia="Verdana" w:ascii="Verdana"/>
          <w:w w:val="99"/>
          <w:sz w:val="28"/>
          <w:szCs w:val="28"/>
        </w:rPr>
        <w:t> ingen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mister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w w:val="99"/>
          <w:sz w:val="28"/>
          <w:szCs w:val="28"/>
        </w:rPr>
        <w:t> 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fordelingen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gir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99"/>
          <w:sz w:val="28"/>
          <w:szCs w:val="28"/>
        </w:rPr>
        <w:t> landsmøtet.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slipper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samtidig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redd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99"/>
          <w:sz w:val="28"/>
          <w:szCs w:val="28"/>
        </w:rPr>
        <w:t> blir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overfylt,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mulig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medlemsmøte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7"/>
        <w:ind w:left="108" w:right="287"/>
      </w:pP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fordelingen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hadde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delegatoversikten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følgende</w:t>
      </w:r>
      <w:r>
        <w:rPr>
          <w:rFonts w:cs="Verdana" w:hAnsi="Verdana" w:eastAsia="Verdana" w:ascii="Verdana"/>
          <w:w w:val="99"/>
          <w:sz w:val="28"/>
          <w:szCs w:val="28"/>
        </w:rPr>
        <w:t> 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2020: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5"/>
        <w:ind w:left="108" w:right="4516"/>
      </w:pP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Øst:</w:t>
      </w:r>
      <w:r>
        <w:rPr>
          <w:rFonts w:cs="Verdana" w:hAnsi="Verdana" w:eastAsia="Verdana" w:ascii="Verdana"/>
          <w:w w:val="100"/>
          <w:sz w:val="28"/>
          <w:szCs w:val="28"/>
        </w:rPr>
        <w:t>            </w:t>
      </w:r>
      <w:r>
        <w:rPr>
          <w:rFonts w:cs="Verdana" w:hAnsi="Verdana" w:eastAsia="Verdana" w:ascii="Verdana"/>
          <w:w w:val="99"/>
          <w:sz w:val="28"/>
          <w:szCs w:val="28"/>
        </w:rPr>
        <w:t>10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Hedopp:</w:t>
      </w:r>
      <w:r>
        <w:rPr>
          <w:rFonts w:cs="Verdana" w:hAnsi="Verdana" w:eastAsia="Verdana" w:ascii="Verdana"/>
          <w:w w:val="100"/>
          <w:sz w:val="28"/>
          <w:szCs w:val="28"/>
        </w:rPr>
        <w:t>     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Sør:</w:t>
      </w:r>
      <w:r>
        <w:rPr>
          <w:rFonts w:cs="Verdana" w:hAnsi="Verdana" w:eastAsia="Verdana" w:ascii="Verdana"/>
          <w:w w:val="100"/>
          <w:sz w:val="28"/>
          <w:szCs w:val="28"/>
        </w:rPr>
        <w:t>           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Vest:</w:t>
      </w:r>
      <w:r>
        <w:rPr>
          <w:rFonts w:cs="Verdana" w:hAnsi="Verdana" w:eastAsia="Verdana" w:ascii="Verdana"/>
          <w:w w:val="100"/>
          <w:sz w:val="28"/>
          <w:szCs w:val="28"/>
        </w:rPr>
        <w:t>           </w:t>
      </w:r>
      <w:r>
        <w:rPr>
          <w:rFonts w:cs="Verdana" w:hAnsi="Verdana" w:eastAsia="Verdana" w:ascii="Verdana"/>
          <w:w w:val="99"/>
          <w:sz w:val="28"/>
          <w:szCs w:val="28"/>
        </w:rPr>
        <w:t>7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Midt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Norge: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7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99"/>
          <w:sz w:val="28"/>
          <w:szCs w:val="28"/>
        </w:rPr>
        <w:t> 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Nord:</w:t>
      </w:r>
      <w:r>
        <w:rPr>
          <w:rFonts w:cs="Verdana" w:hAnsi="Verdana" w:eastAsia="Verdana" w:ascii="Verdana"/>
          <w:w w:val="100"/>
          <w:sz w:val="28"/>
          <w:szCs w:val="28"/>
        </w:rPr>
        <w:t>          </w:t>
      </w:r>
      <w:r>
        <w:rPr>
          <w:rFonts w:cs="Verdana" w:hAnsi="Verdana" w:eastAsia="Verdana" w:ascii="Verdana"/>
          <w:w w:val="99"/>
          <w:sz w:val="28"/>
          <w:szCs w:val="28"/>
        </w:rPr>
        <w:t>6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4"/>
        <w:ind w:left="108" w:right="207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99"/>
          <w:sz w:val="28"/>
          <w:szCs w:val="28"/>
        </w:rPr>
        <w:t> 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Vedtektsendringsforslag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til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§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7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Forslagstiller: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Forslagstype: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§7.5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59"/>
      </w:pPr>
      <w:r>
        <w:rPr>
          <w:rFonts w:cs="Verdana" w:hAnsi="Verdana" w:eastAsia="Verdana" w:ascii="Verdana"/>
          <w:w w:val="99"/>
          <w:sz w:val="28"/>
          <w:szCs w:val="28"/>
        </w:rPr>
        <w:t>«Regionstyret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konstituerer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sekretær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99"/>
          <w:sz w:val="28"/>
          <w:szCs w:val="28"/>
        </w:rPr>
        <w:t> skrive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protokoll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styremøtene.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Protokoller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godkjennes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deretter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fylkeslagene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eventuelt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relevante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instanser.»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5"/>
        <w:ind w:left="108" w:right="1009"/>
      </w:pPr>
      <w:r>
        <w:rPr>
          <w:rFonts w:cs="Verdana" w:hAnsi="Verdana" w:eastAsia="Verdana" w:ascii="Verdana"/>
          <w:w w:val="99"/>
          <w:sz w:val="28"/>
          <w:szCs w:val="28"/>
        </w:rPr>
        <w:t>«Det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skrives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protokoll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styremøter.</w:t>
      </w:r>
      <w:r>
        <w:rPr>
          <w:rFonts w:cs="Verdana" w:hAnsi="Verdana" w:eastAsia="Verdana" w:ascii="Verdana"/>
          <w:w w:val="99"/>
          <w:sz w:val="28"/>
          <w:szCs w:val="28"/>
        </w:rPr>
        <w:t> Protokoller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godkjennes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deretter</w:t>
      </w:r>
      <w:r>
        <w:rPr>
          <w:rFonts w:cs="Verdana" w:hAnsi="Verdana" w:eastAsia="Verdana" w:ascii="Verdana"/>
          <w:w w:val="99"/>
          <w:sz w:val="28"/>
          <w:szCs w:val="28"/>
        </w:rPr>
        <w:t> sentralstyret,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fylkeslagene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eventuelt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andre</w:t>
      </w:r>
      <w:r>
        <w:rPr>
          <w:rFonts w:cs="Verdana" w:hAnsi="Verdana" w:eastAsia="Verdana" w:ascii="Verdana"/>
          <w:w w:val="99"/>
          <w:sz w:val="28"/>
          <w:szCs w:val="28"/>
        </w:rPr>
        <w:t> relevante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instanser.»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921"/>
      </w:pPr>
      <w:r>
        <w:rPr>
          <w:rFonts w:cs="Verdana" w:hAnsi="Verdana" w:eastAsia="Verdana" w:ascii="Verdana"/>
          <w:w w:val="99"/>
          <w:sz w:val="28"/>
          <w:szCs w:val="28"/>
        </w:rPr>
        <w:t>Regionene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sekretærrollen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99"/>
          <w:sz w:val="28"/>
          <w:szCs w:val="28"/>
        </w:rPr>
        <w:t> rundgang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tildeles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person.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i/>
          <w:w w:val="99"/>
          <w:sz w:val="28"/>
          <w:szCs w:val="28"/>
        </w:rPr>
        <w:t>Vedtektsendringsforslag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til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§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9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ny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§9.5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168"/>
      </w:pPr>
      <w:r>
        <w:rPr>
          <w:rFonts w:cs="Verdana" w:hAnsi="Verdana" w:eastAsia="Verdana" w:ascii="Verdana"/>
          <w:w w:val="99"/>
          <w:sz w:val="28"/>
          <w:szCs w:val="28"/>
        </w:rPr>
        <w:t>«Det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alltid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skrives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protokoll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99"/>
          <w:sz w:val="28"/>
          <w:szCs w:val="28"/>
        </w:rPr>
        <w:t> godkjennes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protokollunderskrivere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landsmøtet.»</w:t>
      </w:r>
      <w:r>
        <w:rPr>
          <w:rFonts w:cs="Verdana" w:hAnsi="Verdana" w:eastAsia="Verdana" w:ascii="Verdana"/>
          <w:w w:val="99"/>
          <w:sz w:val="28"/>
          <w:szCs w:val="28"/>
        </w:rPr>
        <w:t> 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påfølgende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avsnitt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flyttes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hakk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Gjeldende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allerede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§5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regionale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  <w:sectPr>
          <w:pgSz w:w="11920" w:h="16840"/>
          <w:pgMar w:top="1360" w:bottom="280" w:left="1320" w:right="1380"/>
        </w:sectPr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spacing w:before="13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2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7"/>
        <w:ind w:left="108" w:right="249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Silje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Solvang,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Maryell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Ove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Kleven,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Ingvild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Bye,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Thomas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Peelen,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Ingvild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Grimstad,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Guro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Helene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Sørdalen,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Anna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K,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Jarle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Austdal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Type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forslag: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Endringsforslag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position w:val="-1"/>
          <w:sz w:val="28"/>
          <w:szCs w:val="28"/>
        </w:rPr>
        <w:t>til</w:t>
      </w:r>
      <w:r>
        <w:rPr>
          <w:rFonts w:cs="Verdana" w:hAnsi="Verdana" w:eastAsia="Verdana" w:ascii="Verdana"/>
          <w:color w:val="000000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position w:val="-1"/>
          <w:sz w:val="28"/>
          <w:szCs w:val="28"/>
        </w:rPr>
        <w:t>dagens</w:t>
      </w:r>
      <w:r>
        <w:rPr>
          <w:rFonts w:cs="Verdana" w:hAnsi="Verdana" w:eastAsia="Verdana" w:ascii="Verdana"/>
          <w:color w:val="000000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§9.6</w:t>
      </w:r>
      <w:r>
        <w:rPr>
          <w:rFonts w:cs="Verdana" w:hAnsi="Verdana" w:eastAsia="Verdana" w:ascii="Verdana"/>
          <w:color w:val="000000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762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velger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nestleder,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to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varamedlemmer,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inklusive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synshemmet.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Foreslås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5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velger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nestleder,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to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stemmeberettigete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under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26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synshemmet.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357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praksis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Landsmøter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tradisjon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over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26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ofte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blir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valgt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fleste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styrevervene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NBfU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sitt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Sentralstyre.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skapt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urolighet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den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yngste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delen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medlemsmassen,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da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engstelige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ikke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lært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nok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«veteranene»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innen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gamle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inneha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medlemskap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NBfU.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Snart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vår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generasjon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skal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organisasjonen,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noe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fint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flott,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ikke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erfaringen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gjerne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skulle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hatt!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5"/>
        <w:ind w:left="108" w:right="119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kompetanse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nødvendighet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føle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trygg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tillitsverv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da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stort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behov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unge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får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sikkerheten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inneha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sentrale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verv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organisasjonen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bli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inkludert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sentrale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tillitsverv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lære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veteranene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før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sent.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sikre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bærekraftig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levedyktig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organisasjon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lang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fremover,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trenger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sikkerheten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aldersvariert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styresammensetning.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synes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viktig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endring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med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tanke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økonomi.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denne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sikkerheten,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oppfyller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/>
        <w:ind w:left="108"/>
        <w:sectPr>
          <w:pgSz w:w="11920" w:h="16840"/>
          <w:pgMar w:top="1560" w:bottom="280" w:left="1320" w:right="1300"/>
        </w:sectPr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kravet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om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alder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Bufdir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6"/>
        <w:ind w:left="108" w:right="231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årlig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driftstøtte.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sin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neste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generasjon,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håper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hjelpe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unge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plass,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slik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leve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godt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flinke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tillitsvalgte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sunn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økonomi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lang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tid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fremover.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63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=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stemmer.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Sentralstyret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langt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vei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enige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forslagsstillerne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tar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signalet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forslagsstillerne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alvor,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et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vedtektsfestet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minimumsantall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(3)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under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26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år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kvotering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kunne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uheldig.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av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avgjørende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betydning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lykkes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skolere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engasjere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de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unge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medlemmene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organisasjonen,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mer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enn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åpne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snakke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forslagstillerne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om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hvordan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sammen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lykkes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dette,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mer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tro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på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dialog,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retningslinjer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valgkomiteer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konkret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arbeid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enn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vedtektsfesting.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Tidligere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erfaringer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viser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tilgangen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sentralstyrekandidater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varierer,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vi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redde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at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kan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gjøre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god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intensjon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om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uheldig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begrensning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 fremtidige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000000"/>
          <w:w w:val="99"/>
          <w:sz w:val="28"/>
          <w:szCs w:val="28"/>
        </w:rPr>
        <w:t>landsmøter.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ble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foretatt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votering.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color w:val="212121"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: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enstemmig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3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§9.6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535"/>
      </w:pPr>
      <w:r>
        <w:rPr>
          <w:rFonts w:cs="Verdana" w:hAnsi="Verdana" w:eastAsia="Verdana" w:ascii="Verdana"/>
          <w:w w:val="99"/>
          <w:sz w:val="28"/>
          <w:szCs w:val="28"/>
        </w:rPr>
        <w:t>«Landsmøtet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NBfU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99"/>
          <w:sz w:val="28"/>
          <w:szCs w:val="28"/>
        </w:rPr>
        <w:t> nestleder,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Minst</w:t>
      </w:r>
      <w:r>
        <w:rPr>
          <w:rFonts w:cs="Verdana" w:hAnsi="Verdana" w:eastAsia="Verdana" w:ascii="Verdana"/>
          <w:w w:val="99"/>
          <w:sz w:val="28"/>
          <w:szCs w:val="28"/>
        </w:rPr>
        <w:t> 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895"/>
        <w:sectPr>
          <w:pgSz w:w="11920" w:h="16840"/>
          <w:pgMar w:top="1360" w:bottom="280" w:left="1320" w:right="132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«Landsmøtet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1.</w:t>
      </w:r>
      <w:r>
        <w:rPr>
          <w:rFonts w:cs="Verdana" w:hAnsi="Verdana" w:eastAsia="Verdana" w:ascii="Verdana"/>
          <w:w w:val="99"/>
          <w:sz w:val="28"/>
          <w:szCs w:val="28"/>
        </w:rPr>
        <w:t> nestleder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nestleder),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(organisatorisk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7"/>
        <w:ind w:left="108" w:right="474"/>
      </w:pPr>
      <w:r>
        <w:rPr>
          <w:rFonts w:cs="Verdana" w:hAnsi="Verdana" w:eastAsia="Verdana" w:ascii="Verdana"/>
          <w:w w:val="99"/>
          <w:sz w:val="28"/>
          <w:szCs w:val="28"/>
        </w:rPr>
        <w:t>nestleder),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4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(fire)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(ett)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99"/>
          <w:sz w:val="28"/>
          <w:szCs w:val="28"/>
        </w:rPr>
        <w:t> Minst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inklusive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synshemmet.»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4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§9.10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5"/>
        <w:ind w:left="108" w:right="61"/>
      </w:pPr>
      <w:r>
        <w:rPr>
          <w:rFonts w:cs="Verdana" w:hAnsi="Verdana" w:eastAsia="Verdana" w:ascii="Verdana"/>
          <w:w w:val="99"/>
          <w:sz w:val="28"/>
          <w:szCs w:val="28"/>
        </w:rPr>
        <w:t>«Dersom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avholder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grunnet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inaktivitet,</w:t>
      </w:r>
      <w:r>
        <w:rPr>
          <w:rFonts w:cs="Verdana" w:hAnsi="Verdana" w:eastAsia="Verdana" w:ascii="Verdana"/>
          <w:w w:val="99"/>
          <w:sz w:val="28"/>
          <w:szCs w:val="28"/>
        </w:rPr>
        <w:t> 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utpeke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99"/>
          <w:sz w:val="28"/>
          <w:szCs w:val="28"/>
        </w:rPr>
        <w:t> varadelegater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deltar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stemme-,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forslags-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talerett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linje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364"/>
      </w:pPr>
      <w:r>
        <w:rPr>
          <w:rFonts w:cs="Verdana" w:hAnsi="Verdana" w:eastAsia="Verdana" w:ascii="Verdana"/>
          <w:w w:val="99"/>
          <w:sz w:val="28"/>
          <w:szCs w:val="28"/>
        </w:rPr>
        <w:t>«Dersom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avholder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grunnet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inaktivitet,</w:t>
      </w:r>
      <w:r>
        <w:rPr>
          <w:rFonts w:cs="Verdana" w:hAnsi="Verdana" w:eastAsia="Verdana" w:ascii="Verdana"/>
          <w:w w:val="99"/>
          <w:sz w:val="28"/>
          <w:szCs w:val="28"/>
        </w:rPr>
        <w:t> 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utpeke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seks</w:t>
      </w:r>
      <w:r>
        <w:rPr>
          <w:rFonts w:cs="Verdana" w:hAnsi="Verdana" w:eastAsia="Verdana" w:ascii="Verdana"/>
          <w:w w:val="99"/>
          <w:sz w:val="28"/>
          <w:szCs w:val="28"/>
        </w:rPr>
        <w:t> varadelegater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deltar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stemme-,</w:t>
      </w:r>
      <w:r>
        <w:rPr>
          <w:rFonts w:cs="Verdana" w:hAnsi="Verdana" w:eastAsia="Verdana" w:ascii="Verdana"/>
          <w:w w:val="99"/>
          <w:sz w:val="28"/>
          <w:szCs w:val="28"/>
        </w:rPr>
        <w:t> forslags-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talerett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linje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delegater.</w:t>
      </w:r>
      <w:r>
        <w:rPr>
          <w:rFonts w:cs="Verdana" w:hAnsi="Verdana" w:eastAsia="Verdana" w:ascii="Verdana"/>
          <w:w w:val="99"/>
          <w:sz w:val="28"/>
          <w:szCs w:val="28"/>
        </w:rPr>
        <w:t> 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utpeke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inaktive</w:t>
      </w:r>
      <w:r>
        <w:rPr>
          <w:rFonts w:cs="Verdana" w:hAnsi="Verdana" w:eastAsia="Verdana" w:ascii="Verdana"/>
          <w:w w:val="99"/>
          <w:sz w:val="28"/>
          <w:szCs w:val="28"/>
        </w:rPr>
        <w:t> regionen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disse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delegatplassene,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99"/>
          <w:sz w:val="28"/>
          <w:szCs w:val="28"/>
        </w:rPr>
        <w:t> 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utpekes.»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4"/>
        <w:ind w:left="108" w:right="604"/>
      </w:pPr>
      <w:r>
        <w:rPr>
          <w:rFonts w:cs="Verdana" w:hAnsi="Verdana" w:eastAsia="Verdana" w:ascii="Verdana"/>
          <w:w w:val="99"/>
          <w:sz w:val="28"/>
          <w:szCs w:val="28"/>
        </w:rPr>
        <w:t>Når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viss</w:t>
      </w:r>
      <w:r>
        <w:rPr>
          <w:rFonts w:cs="Verdana" w:hAnsi="Verdana" w:eastAsia="Verdana" w:ascii="Verdana"/>
          <w:w w:val="99"/>
          <w:sz w:val="28"/>
          <w:szCs w:val="28"/>
        </w:rPr>
        <w:t> tilknytning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regionen.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stiller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  <w:sectPr>
          <w:pgSz w:w="11920" w:h="16840"/>
          <w:pgMar w:top="1360" w:bottom="280" w:left="1320" w:right="1320"/>
        </w:sectPr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/>
        <w:ind w:left="108"/>
      </w:pPr>
      <w:r>
        <w:rPr>
          <w:rFonts w:cs="Verdana" w:hAnsi="Verdana" w:eastAsia="Verdana" w:ascii="Verdana"/>
          <w:b/>
          <w:i/>
          <w:w w:val="99"/>
          <w:sz w:val="28"/>
          <w:szCs w:val="28"/>
        </w:rPr>
        <w:t>Vedtektsendringsforslag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til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§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11.6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ny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§11.6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«Sentralstyrets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5"/>
        <w:ind w:left="108" w:right="52"/>
      </w:pPr>
      <w:r>
        <w:rPr>
          <w:rFonts w:cs="Verdana" w:hAnsi="Verdana" w:eastAsia="Verdana" w:ascii="Verdana"/>
          <w:w w:val="99"/>
          <w:sz w:val="28"/>
          <w:szCs w:val="28"/>
        </w:rPr>
        <w:t>2.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ansvar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forberede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forkant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sentralstyremøtene.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Ytterligere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mandat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99"/>
          <w:sz w:val="28"/>
          <w:szCs w:val="28"/>
        </w:rPr>
        <w:t> arbeidsutvalget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fastsettes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første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styremøte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styreperioden.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fattet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99"/>
          <w:sz w:val="28"/>
          <w:szCs w:val="28"/>
        </w:rPr>
        <w:t> enstemmig,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hvis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vedtaket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enstemmig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oversendes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saken</w:t>
      </w:r>
      <w:r>
        <w:rPr>
          <w:rFonts w:cs="Verdana" w:hAnsi="Verdana" w:eastAsia="Verdana" w:ascii="Verdana"/>
          <w:w w:val="99"/>
          <w:sz w:val="28"/>
          <w:szCs w:val="28"/>
        </w:rPr>
        <w:t> 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sentralstyremøte.»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3" w:lineRule="auto" w:line="274"/>
        <w:ind w:left="108" w:right="949"/>
      </w:pPr>
      <w:r>
        <w:rPr>
          <w:rFonts w:cs="Verdana" w:hAnsi="Verdana" w:eastAsia="Verdana" w:ascii="Verdana"/>
          <w:w w:val="99"/>
          <w:sz w:val="28"/>
          <w:szCs w:val="28"/>
        </w:rPr>
        <w:t>Behandles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8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dokumentet)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vedtas.</w:t>
      </w:r>
      <w:r>
        <w:rPr>
          <w:rFonts w:cs="Verdana" w:hAnsi="Verdana" w:eastAsia="Verdana" w:ascii="Verdana"/>
          <w:w w:val="99"/>
          <w:sz w:val="28"/>
          <w:szCs w:val="28"/>
        </w:rPr>
        <w:t> Alle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påfølgende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avsnitt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flyttes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hakk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ned.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(8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9):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123"/>
      </w:pPr>
      <w:r>
        <w:rPr>
          <w:rFonts w:cs="Verdana" w:hAnsi="Verdana" w:eastAsia="Verdana" w:ascii="Verdana"/>
          <w:w w:val="99"/>
          <w:sz w:val="28"/>
          <w:szCs w:val="28"/>
        </w:rPr>
        <w:t>Etter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sju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99"/>
          <w:sz w:val="28"/>
          <w:szCs w:val="28"/>
        </w:rPr>
        <w:t> sentralstyret,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</w:t>
      </w:r>
      <w:r>
        <w:rPr>
          <w:rFonts w:cs="Verdana" w:hAnsi="Verdana" w:eastAsia="Verdana" w:ascii="Verdana"/>
          <w:w w:val="99"/>
          <w:sz w:val="28"/>
          <w:szCs w:val="28"/>
        </w:rPr>
        <w:t> 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varamedlemmer.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foreslår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99"/>
          <w:sz w:val="28"/>
          <w:szCs w:val="28"/>
        </w:rPr>
        <w:t> 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varamedlem.</w:t>
      </w:r>
      <w:r>
        <w:rPr>
          <w:rFonts w:cs="Verdana" w:hAnsi="Verdana" w:eastAsia="Verdana" w:ascii="Verdana"/>
          <w:w w:val="99"/>
          <w:sz w:val="28"/>
          <w:szCs w:val="28"/>
        </w:rPr>
        <w:t> Vårt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bygger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både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99"/>
          <w:sz w:val="28"/>
          <w:szCs w:val="28"/>
        </w:rPr>
        <w:t> tydeliggjøre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nestledernes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arbeidsoppgaver,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samt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99"/>
          <w:sz w:val="28"/>
          <w:szCs w:val="28"/>
        </w:rPr>
        <w:t> tydeligere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99"/>
          <w:sz w:val="28"/>
          <w:szCs w:val="28"/>
        </w:rPr>
        <w:t> organisatorisk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kunne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99"/>
          <w:sz w:val="28"/>
          <w:szCs w:val="28"/>
        </w:rPr>
        <w:t> 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tydelig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forventning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kompetanse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99"/>
          <w:sz w:val="28"/>
          <w:szCs w:val="28"/>
        </w:rPr>
        <w:t> arbeidsoppgaver.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lettere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99"/>
          <w:sz w:val="28"/>
          <w:szCs w:val="28"/>
        </w:rPr>
        <w:t> kunne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interessepolitisk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aktivitet,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tittelen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99"/>
          <w:sz w:val="28"/>
          <w:szCs w:val="28"/>
        </w:rPr>
        <w:t> ha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større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eksternt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gjennomslag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vedkommende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</w:t>
      </w:r>
      <w:r>
        <w:rPr>
          <w:rFonts w:cs="Verdana" w:hAnsi="Verdana" w:eastAsia="Verdana" w:ascii="Verdana"/>
          <w:w w:val="99"/>
          <w:sz w:val="28"/>
          <w:szCs w:val="28"/>
        </w:rPr>
        <w:t> 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ordinært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2" w:lineRule="auto" w:line="275"/>
        <w:ind w:left="108" w:right="122"/>
        <w:sectPr>
          <w:pgSz w:w="11920" w:h="16840"/>
          <w:pgMar w:top="1360" w:bottom="280" w:left="1320" w:right="138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Forslagene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også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bidra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klargjøre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rolle,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Selv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oppgaver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dag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varierer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styreperiode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styreperiode,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virker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99"/>
          <w:sz w:val="28"/>
          <w:szCs w:val="28"/>
        </w:rPr>
        <w:t> fast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sitter.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99"/>
          <w:sz w:val="28"/>
          <w:szCs w:val="28"/>
        </w:rPr>
        <w:t> nestledere,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klart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enkelte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7"/>
        <w:ind w:left="108" w:right="1376"/>
      </w:pP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oppgavene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99"/>
          <w:sz w:val="28"/>
          <w:szCs w:val="28"/>
        </w:rPr>
        <w:t> forventningene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5"/>
        <w:ind w:left="108" w:right="56"/>
      </w:pP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ønsker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bestå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99"/>
          <w:sz w:val="28"/>
          <w:szCs w:val="28"/>
        </w:rPr>
        <w:t> tilsvarer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oddetall.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nestledere,</w:t>
      </w:r>
      <w:r>
        <w:rPr>
          <w:rFonts w:cs="Verdana" w:hAnsi="Verdana" w:eastAsia="Verdana" w:ascii="Verdana"/>
          <w:w w:val="99"/>
          <w:sz w:val="28"/>
          <w:szCs w:val="28"/>
        </w:rPr>
        <w:t> 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eller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oddetall.</w:t>
      </w:r>
      <w:r>
        <w:rPr>
          <w:rFonts w:cs="Verdana" w:hAnsi="Verdana" w:eastAsia="Verdana" w:ascii="Verdana"/>
          <w:w w:val="99"/>
          <w:sz w:val="28"/>
          <w:szCs w:val="28"/>
        </w:rPr>
        <w:t> 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få,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sikre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god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demokratisk</w:t>
      </w:r>
      <w:r>
        <w:rPr>
          <w:rFonts w:cs="Verdana" w:hAnsi="Verdana" w:eastAsia="Verdana" w:ascii="Verdana"/>
          <w:w w:val="99"/>
          <w:sz w:val="28"/>
          <w:szCs w:val="28"/>
        </w:rPr>
        <w:t> representasjon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balanse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innad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foreslår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99"/>
          <w:sz w:val="28"/>
          <w:szCs w:val="28"/>
        </w:rPr>
        <w:t> 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nestledere.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83"/>
      </w:pP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ideelt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sett,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slik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alle</w:t>
      </w:r>
      <w:r>
        <w:rPr>
          <w:rFonts w:cs="Verdana" w:hAnsi="Verdana" w:eastAsia="Verdana" w:ascii="Verdana"/>
          <w:w w:val="99"/>
          <w:sz w:val="28"/>
          <w:szCs w:val="28"/>
        </w:rPr>
        <w:t> 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stemmerett.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Samtidig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</w:t>
      </w:r>
      <w:r>
        <w:rPr>
          <w:rFonts w:cs="Verdana" w:hAnsi="Verdana" w:eastAsia="Verdana" w:ascii="Verdana"/>
          <w:w w:val="99"/>
          <w:sz w:val="28"/>
          <w:szCs w:val="28"/>
        </w:rPr>
        <w:t> uten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varaer,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sårbart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ikke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møte.</w:t>
      </w:r>
      <w:r>
        <w:rPr>
          <w:rFonts w:cs="Verdana" w:hAnsi="Verdana" w:eastAsia="Verdana" w:ascii="Verdana"/>
          <w:w w:val="99"/>
          <w:sz w:val="28"/>
          <w:szCs w:val="28"/>
        </w:rPr>
        <w:t> Resultatet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antallet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styremedlemmer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partall,</w:t>
      </w:r>
      <w:r>
        <w:rPr>
          <w:rFonts w:cs="Verdana" w:hAnsi="Verdana" w:eastAsia="Verdana" w:ascii="Verdana"/>
          <w:w w:val="99"/>
          <w:sz w:val="28"/>
          <w:szCs w:val="28"/>
        </w:rPr>
        <w:t> 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leders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dobbeltstemme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nødvendig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stemmelikhet.</w:t>
      </w:r>
      <w:r>
        <w:rPr>
          <w:rFonts w:cs="Verdana" w:hAnsi="Verdana" w:eastAsia="Verdana" w:ascii="Verdana"/>
          <w:w w:val="99"/>
          <w:sz w:val="28"/>
          <w:szCs w:val="28"/>
        </w:rPr>
        <w:t> 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kompromiss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foreslår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99"/>
          <w:sz w:val="28"/>
          <w:szCs w:val="28"/>
        </w:rPr>
        <w:t> varamedlem.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innebærer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totalt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velges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åtte</w:t>
      </w:r>
      <w:r>
        <w:rPr>
          <w:rFonts w:cs="Verdana" w:hAnsi="Verdana" w:eastAsia="Verdana" w:ascii="Verdana"/>
          <w:w w:val="99"/>
          <w:sz w:val="28"/>
          <w:szCs w:val="28"/>
        </w:rPr>
        <w:t> medlemmer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noe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medlem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dag.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both"/>
        <w:spacing w:lineRule="auto" w:line="276"/>
        <w:ind w:left="108" w:right="61"/>
      </w:pPr>
      <w:r>
        <w:rPr>
          <w:rFonts w:cs="Verdana" w:hAnsi="Verdana" w:eastAsia="Verdana" w:ascii="Verdana"/>
          <w:w w:val="99"/>
          <w:sz w:val="28"/>
          <w:szCs w:val="28"/>
        </w:rPr>
        <w:t>Vi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samtidig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vedtektsfeste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w w:val="99"/>
          <w:sz w:val="28"/>
          <w:szCs w:val="28"/>
        </w:rPr>
        <w:t> (se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9),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avhengig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endret</w:t>
      </w:r>
      <w:r>
        <w:rPr>
          <w:rFonts w:cs="Verdana" w:hAnsi="Verdana" w:eastAsia="Verdana" w:ascii="Verdana"/>
          <w:w w:val="99"/>
          <w:sz w:val="28"/>
          <w:szCs w:val="28"/>
        </w:rPr>
        <w:t> sammensetning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fire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fem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2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Tilleggsforslag,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ny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§11.6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består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styreleder,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og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to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7"/>
        <w:ind w:left="108" w:right="457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styremedlemmer.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ansvar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forberede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 saker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  <w:sectPr>
          <w:pgSz w:w="11920" w:h="16840"/>
          <w:pgMar w:top="1360" w:bottom="280" w:left="1320" w:right="1360"/>
        </w:sectPr>
      </w:pP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forkant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av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sentralstyremøtene.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Ytterligere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mandat</w:t>
      </w:r>
      <w:r>
        <w:rPr>
          <w:rFonts w:cs="Verdana" w:hAnsi="Verdana" w:eastAsia="Verdana" w:ascii="Verdana"/>
          <w:color w:val="212121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position w:val="-1"/>
          <w:sz w:val="28"/>
          <w:szCs w:val="28"/>
        </w:rPr>
        <w:t>for</w:t>
      </w:r>
      <w:r>
        <w:rPr>
          <w:rFonts w:cs="Verdana" w:hAnsi="Verdana" w:eastAsia="Verdana" w:ascii="Verdana"/>
          <w:color w:val="000000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arbeidsutvalget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fastsettes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første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møte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i</w:t>
      </w:r>
      <w:r>
        <w:rPr>
          <w:rFonts w:cs="Verdana" w:hAnsi="Verdana" w:eastAsia="Verdana" w:ascii="Verdana"/>
          <w:color w:val="212121"/>
          <w:w w:val="100"/>
          <w:sz w:val="28"/>
          <w:szCs w:val="28"/>
        </w:rPr>
        <w:t> </w:t>
      </w:r>
      <w:r>
        <w:rPr>
          <w:rFonts w:cs="Verdana" w:hAnsi="Verdana" w:eastAsia="Verdana" w:ascii="Verdana"/>
          <w:color w:val="212121"/>
          <w:w w:val="99"/>
          <w:sz w:val="28"/>
          <w:szCs w:val="28"/>
        </w:rPr>
        <w:t>styreperioden</w:t>
      </w:r>
      <w:r>
        <w:rPr>
          <w:rFonts w:cs="Verdana" w:hAnsi="Verdana" w:eastAsia="Verdana" w:ascii="Verdana"/>
          <w:color w:val="00000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=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4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5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18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7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1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Vedtektsutvalget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region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øst.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i/>
          <w:w w:val="99"/>
          <w:sz w:val="28"/>
          <w:szCs w:val="28"/>
        </w:rPr>
        <w:t>Vedtektsendringsforslag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til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§</w:t>
      </w:r>
      <w:r>
        <w:rPr>
          <w:rFonts w:cs="Verdana" w:hAnsi="Verdana" w:eastAsia="Verdana" w:ascii="Verdana"/>
          <w:b/>
          <w:i/>
          <w:w w:val="100"/>
          <w:sz w:val="28"/>
          <w:szCs w:val="28"/>
        </w:rPr>
        <w:t> </w:t>
      </w:r>
      <w:r>
        <w:rPr>
          <w:rFonts w:cs="Verdana" w:hAnsi="Verdana" w:eastAsia="Verdana" w:ascii="Verdana"/>
          <w:b/>
          <w:i/>
          <w:w w:val="99"/>
          <w:sz w:val="28"/>
          <w:szCs w:val="28"/>
        </w:rPr>
        <w:t>14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1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Forslagsstillar: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Magnus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Kroken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gjeld: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14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Vedtektsendringer,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punkt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Endringsforslag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4"/>
        <w:ind w:left="108" w:right="172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"Endringer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(to</w:t>
      </w:r>
      <w:r>
        <w:rPr>
          <w:rFonts w:cs="Verdana" w:hAnsi="Verdana" w:eastAsia="Verdana" w:ascii="Verdana"/>
          <w:w w:val="99"/>
          <w:sz w:val="28"/>
          <w:szCs w:val="28"/>
        </w:rPr>
        <w:t> tredjedeler)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landsmøtet."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both"/>
        <w:spacing w:lineRule="auto" w:line="276"/>
        <w:ind w:left="108" w:right="342"/>
      </w:pPr>
      <w:r>
        <w:rPr>
          <w:rFonts w:cs="Verdana" w:hAnsi="Verdana" w:eastAsia="Verdana" w:ascii="Verdana"/>
          <w:w w:val="99"/>
          <w:sz w:val="28"/>
          <w:szCs w:val="28"/>
        </w:rPr>
        <w:t>Vert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"Endringer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(to</w:t>
      </w:r>
      <w:r>
        <w:rPr>
          <w:rFonts w:cs="Verdana" w:hAnsi="Verdana" w:eastAsia="Verdana" w:ascii="Verdana"/>
          <w:w w:val="99"/>
          <w:sz w:val="28"/>
          <w:szCs w:val="28"/>
        </w:rPr>
        <w:t> tredjedeler)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opptelling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99"/>
          <w:sz w:val="28"/>
          <w:szCs w:val="28"/>
        </w:rPr>
        <w:t> telles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endringer."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575"/>
      </w:pPr>
      <w:r>
        <w:rPr>
          <w:rFonts w:cs="Verdana" w:hAnsi="Verdana" w:eastAsia="Verdana" w:ascii="Verdana"/>
          <w:w w:val="99"/>
          <w:sz w:val="28"/>
          <w:szCs w:val="28"/>
        </w:rPr>
        <w:t>Grunngjeving: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konkretiserar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etablert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99"/>
          <w:sz w:val="28"/>
          <w:szCs w:val="28"/>
        </w:rPr>
        <w:t> tolkning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NBfUs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hindrar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eventuell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</w:t>
      </w:r>
      <w:r>
        <w:rPr>
          <w:rFonts w:cs="Verdana" w:hAnsi="Verdana" w:eastAsia="Verdana" w:ascii="Verdana"/>
          <w:w w:val="99"/>
          <w:sz w:val="28"/>
          <w:szCs w:val="28"/>
        </w:rPr>
        <w:t> handsaming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framtidige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vedtektsendringsforslag.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auto" w:line="276"/>
        <w:ind w:left="108" w:right="870"/>
      </w:pP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fordel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2.</w:t>
      </w:r>
      <w:r>
        <w:rPr>
          <w:rFonts w:cs="Verdana" w:hAnsi="Verdana" w:eastAsia="Verdana" w:ascii="Verdana"/>
          <w:w w:val="99"/>
          <w:sz w:val="28"/>
          <w:szCs w:val="28"/>
        </w:rPr>
        <w:t> Begrunnelse: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henvises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forslagsstillers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begrunnelse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6"/>
          <w:szCs w:val="26"/>
        </w:rPr>
        <w:t>Forslag</w:t>
      </w:r>
      <w:r>
        <w:rPr>
          <w:rFonts w:cs="Verdana" w:hAnsi="Verdana" w:eastAsia="Verdana" w:ascii="Verdana"/>
          <w:b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w w:val="99"/>
          <w:sz w:val="26"/>
          <w:szCs w:val="26"/>
        </w:rPr>
        <w:t>2</w:t>
      </w:r>
      <w:r>
        <w:rPr>
          <w:rFonts w:cs="Verdana" w:hAnsi="Verdana" w:eastAsia="Verdana" w:ascii="Verdana"/>
          <w:w w:val="100"/>
          <w:sz w:val="26"/>
          <w:szCs w:val="2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Forslagstiller: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Ida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Sødahl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Utne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/>
        <w:ind w:left="108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w w:val="99"/>
          <w:sz w:val="28"/>
          <w:szCs w:val="28"/>
        </w:rPr>
        <w:t>Type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Tillegg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§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14.1,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Vedtektsendringer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1" w:lineRule="auto" w:line="277"/>
        <w:ind w:left="108" w:right="120"/>
      </w:pPr>
      <w:r>
        <w:rPr>
          <w:rFonts w:cs="Verdana" w:hAnsi="Verdana" w:eastAsia="Verdana" w:ascii="Verdana"/>
          <w:w w:val="99"/>
          <w:sz w:val="28"/>
          <w:szCs w:val="28"/>
        </w:rPr>
        <w:t>Dagens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ordlyd: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«Endringer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(to</w:t>
      </w:r>
      <w:r>
        <w:rPr>
          <w:rFonts w:cs="Verdana" w:hAnsi="Verdana" w:eastAsia="Verdana" w:ascii="Verdana"/>
          <w:w w:val="99"/>
          <w:sz w:val="28"/>
          <w:szCs w:val="28"/>
        </w:rPr>
        <w:t> tredjedeler)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flertall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Foreslås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endret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til: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607"/>
      </w:pPr>
      <w:r>
        <w:rPr>
          <w:rFonts w:cs="Verdana" w:hAnsi="Verdana" w:eastAsia="Verdana" w:ascii="Verdana"/>
          <w:w w:val="99"/>
          <w:sz w:val="28"/>
          <w:szCs w:val="28"/>
        </w:rPr>
        <w:t>«Endringer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2/3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(to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tredjedeler)</w:t>
      </w:r>
      <w:r>
        <w:rPr>
          <w:rFonts w:cs="Verdana" w:hAnsi="Verdana" w:eastAsia="Verdana" w:ascii="Verdana"/>
          <w:w w:val="99"/>
          <w:sz w:val="28"/>
          <w:szCs w:val="28"/>
        </w:rPr>
        <w:t> flertall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landsmøtet.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utelates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99"/>
          <w:sz w:val="28"/>
          <w:szCs w:val="28"/>
        </w:rPr>
        <w:t> stemmetellingen.»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Begrunnelse: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48" w:lineRule="auto" w:line="276"/>
        <w:ind w:left="108" w:right="913"/>
      </w:pP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usikkerhet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omkring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hvordan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vedtektene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skal</w:t>
      </w:r>
      <w:r>
        <w:rPr>
          <w:rFonts w:cs="Verdana" w:hAnsi="Verdana" w:eastAsia="Verdana" w:ascii="Verdana"/>
          <w:w w:val="99"/>
          <w:sz w:val="28"/>
          <w:szCs w:val="28"/>
        </w:rPr>
        <w:t> tolkes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opptelling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99"/>
          <w:sz w:val="28"/>
          <w:szCs w:val="28"/>
        </w:rPr>
        <w:t> vedtektsendringssaker.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unngå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tvil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framtidige</w:t>
      </w:r>
      <w:r>
        <w:rPr>
          <w:rFonts w:cs="Verdana" w:hAnsi="Verdana" w:eastAsia="Verdana" w:ascii="Verdana"/>
          <w:w w:val="99"/>
          <w:sz w:val="28"/>
          <w:szCs w:val="28"/>
        </w:rPr>
        <w:t> landsmøter,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vedtektsfestes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1" w:lineRule="auto" w:line="276"/>
        <w:ind w:left="108" w:right="474"/>
      </w:pPr>
      <w:r>
        <w:rPr>
          <w:rFonts w:cs="Verdana" w:hAnsi="Verdana" w:eastAsia="Verdana" w:ascii="Verdana"/>
          <w:w w:val="99"/>
          <w:sz w:val="28"/>
          <w:szCs w:val="28"/>
        </w:rPr>
        <w:t>Tidligere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har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man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alternert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mellom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utelate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99"/>
          <w:sz w:val="28"/>
          <w:szCs w:val="28"/>
        </w:rPr>
        <w:t> 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stemmetellingen,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telle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99"/>
          <w:sz w:val="28"/>
          <w:szCs w:val="28"/>
        </w:rPr>
        <w:t> 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Forslagsstiller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anser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at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praksis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hvor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blanke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stemmer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utelates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 w:lineRule="auto" w:line="276"/>
        <w:ind w:left="108" w:right="69"/>
      </w:pPr>
      <w:r>
        <w:rPr>
          <w:rFonts w:cs="Verdana" w:hAnsi="Verdana" w:eastAsia="Verdana" w:ascii="Verdana"/>
          <w:w w:val="99"/>
          <w:sz w:val="28"/>
          <w:szCs w:val="28"/>
        </w:rPr>
        <w:t>fra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stemmetellingen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mest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hensiktsmessige.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la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blanke</w:t>
      </w:r>
      <w:r>
        <w:rPr>
          <w:rFonts w:cs="Verdana" w:hAnsi="Verdana" w:eastAsia="Verdana" w:ascii="Verdana"/>
          <w:w w:val="99"/>
          <w:sz w:val="28"/>
          <w:szCs w:val="28"/>
        </w:rPr>
        <w:t> stemmer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praksis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fungere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som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vil</w:t>
      </w:r>
      <w:r>
        <w:rPr>
          <w:rFonts w:cs="Verdana" w:hAnsi="Verdana" w:eastAsia="Verdana" w:ascii="Verdana"/>
          <w:w w:val="99"/>
          <w:sz w:val="28"/>
          <w:szCs w:val="28"/>
        </w:rPr>
        <w:t> gjøre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umulig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delegat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avgi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stemme,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med</w:t>
      </w:r>
      <w:r>
        <w:rPr>
          <w:rFonts w:cs="Verdana" w:hAnsi="Verdana" w:eastAsia="Verdana" w:ascii="Verdana"/>
          <w:w w:val="99"/>
          <w:sz w:val="28"/>
          <w:szCs w:val="28"/>
        </w:rPr>
        <w:t> mindre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vedkommende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forlater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møtesalen.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bør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være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reell</w:t>
      </w:r>
      <w:r>
        <w:rPr>
          <w:rFonts w:cs="Verdana" w:hAnsi="Verdana" w:eastAsia="Verdana" w:ascii="Verdana"/>
          <w:w w:val="99"/>
          <w:sz w:val="28"/>
          <w:szCs w:val="28"/>
        </w:rPr>
        <w:t> mulighet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stemme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blankt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uten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måtte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risikere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miste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deler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lineRule="exact" w:line="320"/>
        <w:ind w:left="108"/>
      </w:pPr>
      <w:r>
        <w:rPr>
          <w:rFonts w:cs="Verdana" w:hAnsi="Verdana" w:eastAsia="Verdana" w:ascii="Verdana"/>
          <w:w w:val="99"/>
          <w:position w:val="-1"/>
          <w:sz w:val="28"/>
          <w:szCs w:val="28"/>
        </w:rPr>
        <w:t>av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saksbehandlingen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ved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å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forlate</w:t>
      </w:r>
      <w:r>
        <w:rPr>
          <w:rFonts w:cs="Verdana" w:hAnsi="Verdana" w:eastAsia="Verdana" w:ascii="Verdana"/>
          <w:w w:val="100"/>
          <w:position w:val="-1"/>
          <w:sz w:val="28"/>
          <w:szCs w:val="28"/>
        </w:rPr>
        <w:t> </w:t>
      </w:r>
      <w:r>
        <w:rPr>
          <w:rFonts w:cs="Verdana" w:hAnsi="Verdana" w:eastAsia="Verdana" w:ascii="Verdana"/>
          <w:w w:val="99"/>
          <w:position w:val="-1"/>
          <w:sz w:val="28"/>
          <w:szCs w:val="28"/>
        </w:rPr>
        <w:t>møtesalen.</w:t>
      </w:r>
      <w:r>
        <w:rPr>
          <w:rFonts w:cs="Verdana" w:hAnsi="Verdana" w:eastAsia="Verdana" w:ascii="Verdana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vedtas.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ind w:left="108"/>
      </w:pPr>
      <w:r>
        <w:rPr>
          <w:rFonts w:cs="Verdana" w:hAnsi="Verdana" w:eastAsia="Verdana" w:ascii="Verdana"/>
          <w:b/>
          <w:w w:val="99"/>
          <w:sz w:val="28"/>
          <w:szCs w:val="28"/>
        </w:rPr>
        <w:t>Vedtak</w:t>
      </w:r>
      <w:r>
        <w:rPr>
          <w:rFonts w:cs="Verdana" w:hAnsi="Verdana" w:eastAsia="Verdana" w:ascii="Verdana"/>
          <w:w w:val="99"/>
          <w:sz w:val="28"/>
          <w:szCs w:val="28"/>
        </w:rPr>
        <w:t>: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avviser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Sentralstyrets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innstilling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17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mot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og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rFonts w:cs="Verdana" w:hAnsi="Verdana" w:eastAsia="Verdana" w:ascii="Verdana"/>
          <w:sz w:val="28"/>
          <w:szCs w:val="28"/>
        </w:rPr>
        <w:jc w:val="left"/>
        <w:spacing w:before="53"/>
        <w:ind w:left="108"/>
      </w:pPr>
      <w:r>
        <w:rPr>
          <w:rFonts w:cs="Verdana" w:hAnsi="Verdana" w:eastAsia="Verdana" w:ascii="Verdana"/>
          <w:w w:val="99"/>
          <w:sz w:val="28"/>
          <w:szCs w:val="28"/>
        </w:rPr>
        <w:t>3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avstår.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Årsmøtet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støtter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dermed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forslag</w:t>
      </w:r>
      <w:r>
        <w:rPr>
          <w:rFonts w:cs="Verdana" w:hAnsi="Verdana" w:eastAsia="Verdana" w:ascii="Verdana"/>
          <w:w w:val="100"/>
          <w:sz w:val="28"/>
          <w:szCs w:val="28"/>
        </w:rPr>
        <w:t> </w:t>
      </w:r>
      <w:r>
        <w:rPr>
          <w:rFonts w:cs="Verdana" w:hAnsi="Verdana" w:eastAsia="Verdana" w:ascii="Verdana"/>
          <w:w w:val="99"/>
          <w:sz w:val="28"/>
          <w:szCs w:val="28"/>
        </w:rPr>
        <w:t>1.</w:t>
      </w:r>
      <w:r>
        <w:rPr>
          <w:rFonts w:cs="Verdana" w:hAnsi="Verdana" w:eastAsia="Verdana" w:ascii="Verdana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color w:val="4471C4"/>
          <w:sz w:val="24"/>
          <w:szCs w:val="24"/>
        </w:rPr>
        <w:t>Valg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2"/>
          <w:sz w:val="24"/>
          <w:szCs w:val="24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V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gk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o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m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i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te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s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i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sti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i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g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v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ge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s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v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d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 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k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k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m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sj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o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/>
      </w:pPr>
      <w:r>
        <w:rPr>
          <w:rFonts w:cs="Verdana" w:hAnsi="Verdana" w:eastAsia="Verdana" w:ascii="Verdana"/>
          <w:sz w:val="24"/>
          <w:szCs w:val="24"/>
        </w:rPr>
        <w:t>Leder: Silje Solvang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  <w:sectPr>
          <w:pgSz w:w="11920" w:h="16840"/>
          <w:pgMar w:top="1360" w:bottom="280" w:left="1320" w:right="1300"/>
        </w:sectPr>
      </w:pPr>
      <w:r>
        <w:rPr>
          <w:rFonts w:cs="Verdana" w:hAnsi="Verdana" w:eastAsia="Verdana" w:ascii="Verdana"/>
          <w:sz w:val="24"/>
          <w:szCs w:val="24"/>
        </w:rPr>
        <w:t>Nestleder: Johanne Ausel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53"/>
        <w:ind w:left="108"/>
      </w:pPr>
      <w:r>
        <w:rPr>
          <w:rFonts w:cs="Verdana" w:hAnsi="Verdana" w:eastAsia="Verdana" w:ascii="Verdana"/>
          <w:sz w:val="24"/>
          <w:szCs w:val="24"/>
        </w:rPr>
        <w:t>3. styremedlem: Steinar Wie Hauge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4. styremedlem: Espen Madsen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5. styremedlem: Gard Gårbø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center"/>
        <w:ind w:left="430" w:right="5875"/>
      </w:pPr>
      <w:r>
        <w:rPr>
          <w:rFonts w:cs="Verdana" w:hAnsi="Verdana" w:eastAsia="Verdana" w:ascii="Verdana"/>
          <w:sz w:val="24"/>
          <w:szCs w:val="24"/>
        </w:rPr>
        <w:t>1. vara: Ellinor Hidle</w:t>
      </w:r>
    </w:p>
    <w:p>
      <w:pPr>
        <w:rPr>
          <w:rFonts w:cs="Verdana" w:hAnsi="Verdana" w:eastAsia="Verdana" w:ascii="Verdana"/>
          <w:sz w:val="24"/>
          <w:szCs w:val="24"/>
        </w:rPr>
        <w:jc w:val="center"/>
        <w:spacing w:lineRule="exact" w:line="280"/>
        <w:ind w:left="426" w:right="6085"/>
      </w:pPr>
      <w:r>
        <w:rPr>
          <w:rFonts w:cs="Verdana" w:hAnsi="Verdana" w:eastAsia="Verdana" w:ascii="Verdana"/>
          <w:position w:val="-1"/>
          <w:sz w:val="24"/>
          <w:szCs w:val="24"/>
        </w:rPr>
        <w:t>2. Vara: Vilho Ribe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b/>
          <w:sz w:val="24"/>
          <w:szCs w:val="24"/>
        </w:rPr>
        <w:t>Vedtak: </w:t>
      </w:r>
      <w:r>
        <w:rPr>
          <w:rFonts w:cs="Verdana" w:hAnsi="Verdana" w:eastAsia="Verdana" w:ascii="Verdana"/>
          <w:sz w:val="24"/>
          <w:szCs w:val="24"/>
        </w:rPr>
        <w:t>nytt styre valgt.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Valg av ny valgkomite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Leder: Anne Gundersen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Styret gis fullmakt til å finne kandidater til resten av valgkomiteen.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sz w:val="24"/>
          <w:szCs w:val="24"/>
        </w:rPr>
        <w:t>Vedtak</w:t>
      </w:r>
      <w:r>
        <w:rPr>
          <w:rFonts w:cs="Verdana" w:hAnsi="Verdana" w:eastAsia="Verdana" w:ascii="Verdana"/>
          <w:sz w:val="24"/>
          <w:szCs w:val="24"/>
        </w:rPr>
        <w:t>: Valgkomite valgt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2"/>
          <w:sz w:val="24"/>
          <w:szCs w:val="24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n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dsm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ø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te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de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l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e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ga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t</w:t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</w:r>
      <w:r>
        <w:rPr>
          <w:rFonts w:cs="Verdana" w:hAnsi="Verdana" w:eastAsia="Verdana" w:ascii="Verdana"/>
          <w:position w:val="-2"/>
          <w:sz w:val="24"/>
          <w:szCs w:val="24"/>
          <w:u w:val="single" w:color="000000"/>
        </w:rPr>
        <w:t>er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7"/>
        <w:ind w:left="108" w:right="6504"/>
      </w:pPr>
      <w:r>
        <w:rPr>
          <w:rFonts w:cs="Verdana" w:hAnsi="Verdana" w:eastAsia="Verdana" w:ascii="Verdana"/>
          <w:sz w:val="24"/>
          <w:szCs w:val="24"/>
        </w:rPr>
        <w:t>Styrets forslag:</w:t>
      </w:r>
      <w:r>
        <w:rPr>
          <w:rFonts w:cs="Verdana" w:hAnsi="Verdana" w:eastAsia="Verdana" w:ascii="Verdana"/>
          <w:sz w:val="24"/>
          <w:szCs w:val="24"/>
        </w:rPr>
        <w:t> Steinar Wie Hauge</w:t>
      </w:r>
      <w:r>
        <w:rPr>
          <w:rFonts w:cs="Verdana" w:hAnsi="Verdana" w:eastAsia="Verdana" w:ascii="Verdana"/>
          <w:sz w:val="24"/>
          <w:szCs w:val="24"/>
        </w:rPr>
        <w:t> Johanne Ausel</w:t>
      </w:r>
      <w:r>
        <w:rPr>
          <w:rFonts w:cs="Verdana" w:hAnsi="Verdana" w:eastAsia="Verdana" w:ascii="Verdana"/>
          <w:sz w:val="24"/>
          <w:szCs w:val="24"/>
        </w:rPr>
        <w:t> Ellinor Hidle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Anna Eggen Skarbøvik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lineRule="exact" w:line="280"/>
        <w:ind w:left="108"/>
      </w:pPr>
      <w:r>
        <w:rPr>
          <w:rFonts w:cs="Verdana" w:hAnsi="Verdana" w:eastAsia="Verdana" w:ascii="Verdana"/>
          <w:position w:val="-1"/>
          <w:sz w:val="24"/>
          <w:szCs w:val="24"/>
        </w:rPr>
        <w:t>Thomas Peelen</w:t>
      </w:r>
      <w:r>
        <w:rPr>
          <w:rFonts w:cs="Verdana" w:hAnsi="Verdana" w:eastAsia="Verdana" w:ascii="Verdana"/>
          <w:position w:val="0"/>
          <w:sz w:val="24"/>
          <w:szCs w:val="24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Oda Thorsen Hofstad</w:t>
      </w:r>
    </w:p>
    <w:p>
      <w:pPr>
        <w:rPr>
          <w:rFonts w:cs="Verdana" w:hAnsi="Verdana" w:eastAsia="Verdana" w:ascii="Verdana"/>
          <w:sz w:val="24"/>
          <w:szCs w:val="24"/>
        </w:rPr>
        <w:jc w:val="left"/>
        <w:spacing w:before="1"/>
        <w:ind w:left="108"/>
      </w:pPr>
      <w:r>
        <w:rPr>
          <w:rFonts w:cs="Verdana" w:hAnsi="Verdana" w:eastAsia="Verdana" w:ascii="Verdana"/>
          <w:sz w:val="24"/>
          <w:szCs w:val="24"/>
        </w:rPr>
        <w:t>Vara: Maren Tryggestad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Vedtak: Landsmøtedelegater valgt.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b/>
          <w:color w:val="4471C4"/>
          <w:sz w:val="24"/>
          <w:szCs w:val="24"/>
        </w:rPr>
        <w:t>Avslutning</w:t>
      </w:r>
      <w:r>
        <w:rPr>
          <w:rFonts w:cs="Verdana" w:hAnsi="Verdana" w:eastAsia="Verdana" w:ascii="Verdana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</w:pPr>
      <w:r>
        <w:rPr>
          <w:rFonts w:cs="Verdana" w:hAnsi="Verdana" w:eastAsia="Verdana" w:ascii="Verdana"/>
          <w:sz w:val="24"/>
          <w:szCs w:val="24"/>
        </w:rPr>
        <w:t>Gjenvalgt leder, Silje Solvang avsluttet møtet.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4"/>
          <w:szCs w:val="24"/>
        </w:rPr>
        <w:jc w:val="left"/>
        <w:ind w:left="108"/>
        <w:sectPr>
          <w:pgSz w:w="11920" w:h="16840"/>
          <w:pgMar w:top="1360" w:bottom="280" w:left="1320" w:right="1680"/>
        </w:sectPr>
      </w:pPr>
      <w:r>
        <w:rPr>
          <w:rFonts w:cs="Verdana" w:hAnsi="Verdana" w:eastAsia="Verdana" w:ascii="Verdana"/>
          <w:b/>
          <w:sz w:val="24"/>
          <w:szCs w:val="24"/>
        </w:rPr>
        <w:t>Vedtak</w:t>
      </w:r>
      <w:r>
        <w:rPr>
          <w:rFonts w:cs="Verdana" w:hAnsi="Verdana" w:eastAsia="Verdana" w:ascii="Verdana"/>
          <w:sz w:val="24"/>
          <w:szCs w:val="24"/>
        </w:rPr>
        <w:t>: Møtet avsluttet 22:40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453.579pt;height:463.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920" w:h="16840"/>
      <w:pgMar w:top="1320" w:bottom="280" w:left="1340" w:right="12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